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AF50F1" w:rsidRDefault="00AF50F1" w:rsidP="00AF50F1">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1. </w:t>
      </w:r>
      <w:r w:rsidRPr="00AF50F1">
        <w:rPr>
          <w:rFonts w:ascii="Times New Roman" w:hAnsi="Times New Roman" w:cs="Times New Roman"/>
          <w:color w:val="000000" w:themeColor="text1"/>
          <w:sz w:val="12"/>
          <w:szCs w:val="12"/>
        </w:rPr>
        <w:t>ИНФОРМАЦИОННОЕ СООБЩЕНИЕ О ПРОВЕДЕН</w:t>
      </w:r>
      <w:proofErr w:type="gramStart"/>
      <w:r w:rsidRPr="00AF50F1">
        <w:rPr>
          <w:rFonts w:ascii="Times New Roman" w:hAnsi="Times New Roman" w:cs="Times New Roman"/>
          <w:color w:val="000000" w:themeColor="text1"/>
          <w:sz w:val="12"/>
          <w:szCs w:val="12"/>
        </w:rPr>
        <w:t>ИИ АУ</w:t>
      </w:r>
      <w:proofErr w:type="gramEnd"/>
      <w:r w:rsidRPr="00AF50F1">
        <w:rPr>
          <w:rFonts w:ascii="Times New Roman" w:hAnsi="Times New Roman" w:cs="Times New Roman"/>
          <w:color w:val="000000" w:themeColor="text1"/>
          <w:sz w:val="12"/>
          <w:szCs w:val="12"/>
        </w:rPr>
        <w:t>КЦИОНА</w:t>
      </w:r>
      <w:r>
        <w:rPr>
          <w:rFonts w:ascii="Times New Roman" w:hAnsi="Times New Roman" w:cs="Times New Roman"/>
          <w:color w:val="000000" w:themeColor="text1"/>
          <w:sz w:val="12"/>
          <w:szCs w:val="12"/>
        </w:rPr>
        <w:t>…………………………………………………………………………3</w:t>
      </w:r>
    </w:p>
    <w:p w:rsidR="00C5369F" w:rsidRDefault="00C5369F" w:rsidP="00C5369F">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2. Постановление администрации муниципального района Сергиевский </w:t>
      </w:r>
      <w:r w:rsidRPr="00C5369F">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«16» марта 2020г. </w:t>
      </w:r>
      <w:r w:rsidRPr="00C5369F">
        <w:rPr>
          <w:rFonts w:ascii="Times New Roman" w:hAnsi="Times New Roman" w:cs="Times New Roman"/>
          <w:color w:val="000000" w:themeColor="text1"/>
          <w:sz w:val="12"/>
          <w:szCs w:val="12"/>
        </w:rPr>
        <w:t>№273</w:t>
      </w:r>
      <w:r>
        <w:rPr>
          <w:rFonts w:ascii="Times New Roman" w:hAnsi="Times New Roman" w:cs="Times New Roman"/>
          <w:color w:val="000000" w:themeColor="text1"/>
          <w:sz w:val="12"/>
          <w:szCs w:val="12"/>
        </w:rPr>
        <w:t xml:space="preserve"> «</w:t>
      </w:r>
      <w:r w:rsidRPr="00C5369F">
        <w:rPr>
          <w:rFonts w:ascii="Times New Roman" w:hAnsi="Times New Roman" w:cs="Times New Roman"/>
          <w:color w:val="000000" w:themeColor="text1"/>
          <w:sz w:val="12"/>
          <w:szCs w:val="12"/>
        </w:rPr>
        <w:t>О внесении изменений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Сергиевский»</w:t>
      </w:r>
      <w:r>
        <w:rPr>
          <w:rFonts w:ascii="Times New Roman" w:hAnsi="Times New Roman" w:cs="Times New Roman"/>
          <w:color w:val="000000" w:themeColor="text1"/>
          <w:sz w:val="12"/>
          <w:szCs w:val="12"/>
        </w:rPr>
        <w:t>…………………………………………………………….4</w:t>
      </w:r>
    </w:p>
    <w:p w:rsidR="00956694" w:rsidRDefault="00956694" w:rsidP="00C5369F">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3. </w:t>
      </w:r>
      <w:r>
        <w:rPr>
          <w:rFonts w:ascii="Times New Roman" w:hAnsi="Times New Roman" w:cs="Times New Roman"/>
          <w:color w:val="000000" w:themeColor="text1"/>
          <w:sz w:val="12"/>
          <w:szCs w:val="12"/>
        </w:rPr>
        <w:t xml:space="preserve">Постановление администрации </w:t>
      </w:r>
      <w:r>
        <w:rPr>
          <w:rFonts w:ascii="Times New Roman" w:hAnsi="Times New Roman" w:cs="Times New Roman"/>
          <w:color w:val="000000" w:themeColor="text1"/>
          <w:sz w:val="12"/>
          <w:szCs w:val="12"/>
        </w:rPr>
        <w:t xml:space="preserve">городского поселения Суходол </w:t>
      </w:r>
      <w:r>
        <w:rPr>
          <w:rFonts w:ascii="Times New Roman" w:hAnsi="Times New Roman" w:cs="Times New Roman"/>
          <w:color w:val="000000" w:themeColor="text1"/>
          <w:sz w:val="12"/>
          <w:szCs w:val="12"/>
        </w:rPr>
        <w:t xml:space="preserve">муниципального района Сергиевский </w:t>
      </w:r>
      <w:r w:rsidRPr="00C5369F">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«16» марта 2020г. </w:t>
      </w:r>
      <w:r>
        <w:rPr>
          <w:rFonts w:ascii="Times New Roman" w:hAnsi="Times New Roman" w:cs="Times New Roman"/>
          <w:color w:val="000000" w:themeColor="text1"/>
          <w:sz w:val="12"/>
          <w:szCs w:val="12"/>
        </w:rPr>
        <w:t>№22 «</w:t>
      </w:r>
      <w:r w:rsidRPr="00956694">
        <w:rPr>
          <w:rFonts w:ascii="Times New Roman" w:hAnsi="Times New Roman" w:cs="Times New Roman"/>
          <w:color w:val="000000" w:themeColor="text1"/>
          <w:sz w:val="12"/>
          <w:szCs w:val="12"/>
        </w:rPr>
        <w:t xml:space="preserve">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городское поселение Суходол, </w:t>
      </w:r>
      <w:proofErr w:type="spellStart"/>
      <w:r w:rsidRPr="00956694">
        <w:rPr>
          <w:rFonts w:ascii="Times New Roman" w:hAnsi="Times New Roman" w:cs="Times New Roman"/>
          <w:color w:val="000000" w:themeColor="text1"/>
          <w:sz w:val="12"/>
          <w:szCs w:val="12"/>
        </w:rPr>
        <w:t>пгт</w:t>
      </w:r>
      <w:proofErr w:type="gramStart"/>
      <w:r w:rsidRPr="00956694">
        <w:rPr>
          <w:rFonts w:ascii="Times New Roman" w:hAnsi="Times New Roman" w:cs="Times New Roman"/>
          <w:color w:val="000000" w:themeColor="text1"/>
          <w:sz w:val="12"/>
          <w:szCs w:val="12"/>
        </w:rPr>
        <w:t>.С</w:t>
      </w:r>
      <w:proofErr w:type="gramEnd"/>
      <w:r w:rsidRPr="00956694">
        <w:rPr>
          <w:rFonts w:ascii="Times New Roman" w:hAnsi="Times New Roman" w:cs="Times New Roman"/>
          <w:color w:val="000000" w:themeColor="text1"/>
          <w:sz w:val="12"/>
          <w:szCs w:val="12"/>
        </w:rPr>
        <w:t>уходол</w:t>
      </w:r>
      <w:proofErr w:type="spellEnd"/>
      <w:r w:rsidRPr="00956694">
        <w:rPr>
          <w:rFonts w:ascii="Times New Roman" w:hAnsi="Times New Roman" w:cs="Times New Roman"/>
          <w:color w:val="000000" w:themeColor="text1"/>
          <w:sz w:val="12"/>
          <w:szCs w:val="12"/>
        </w:rPr>
        <w:t xml:space="preserve">, </w:t>
      </w:r>
      <w:proofErr w:type="spellStart"/>
      <w:r w:rsidRPr="00956694">
        <w:rPr>
          <w:rFonts w:ascii="Times New Roman" w:hAnsi="Times New Roman" w:cs="Times New Roman"/>
          <w:color w:val="000000" w:themeColor="text1"/>
          <w:sz w:val="12"/>
          <w:szCs w:val="12"/>
        </w:rPr>
        <w:t>ул.Северная</w:t>
      </w:r>
      <w:proofErr w:type="spellEnd"/>
      <w:r w:rsidRPr="00956694">
        <w:rPr>
          <w:rFonts w:ascii="Times New Roman" w:hAnsi="Times New Roman" w:cs="Times New Roman"/>
          <w:color w:val="000000" w:themeColor="text1"/>
          <w:sz w:val="12"/>
          <w:szCs w:val="12"/>
        </w:rPr>
        <w:t xml:space="preserve">, участок № 2, площадью 2 367  </w:t>
      </w:r>
      <w:proofErr w:type="spellStart"/>
      <w:r w:rsidRPr="00956694">
        <w:rPr>
          <w:rFonts w:ascii="Times New Roman" w:hAnsi="Times New Roman" w:cs="Times New Roman"/>
          <w:color w:val="000000" w:themeColor="text1"/>
          <w:sz w:val="12"/>
          <w:szCs w:val="12"/>
        </w:rPr>
        <w:t>кв.м</w:t>
      </w:r>
      <w:proofErr w:type="spellEnd"/>
      <w:r w:rsidRPr="00956694">
        <w:rPr>
          <w:rFonts w:ascii="Times New Roman" w:hAnsi="Times New Roman" w:cs="Times New Roman"/>
          <w:color w:val="000000" w:themeColor="text1"/>
          <w:sz w:val="12"/>
          <w:szCs w:val="12"/>
        </w:rPr>
        <w:t>, с кадастровым номером 63:31:1102001:2078</w:t>
      </w:r>
      <w:r>
        <w:rPr>
          <w:rFonts w:ascii="Times New Roman" w:hAnsi="Times New Roman" w:cs="Times New Roman"/>
          <w:color w:val="000000" w:themeColor="text1"/>
          <w:sz w:val="12"/>
          <w:szCs w:val="12"/>
        </w:rPr>
        <w:t>»……………………………………………………………………………………………………...…11</w:t>
      </w:r>
    </w:p>
    <w:p w:rsidR="008F0F6E" w:rsidRDefault="008F0F6E" w:rsidP="00C5369F">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4. </w:t>
      </w:r>
      <w:r>
        <w:rPr>
          <w:rFonts w:ascii="Times New Roman" w:hAnsi="Times New Roman" w:cs="Times New Roman"/>
          <w:color w:val="000000" w:themeColor="text1"/>
          <w:sz w:val="12"/>
          <w:szCs w:val="12"/>
        </w:rPr>
        <w:t xml:space="preserve">Постановление администрации городского поселения Суходол муниципального района Сергиевский </w:t>
      </w:r>
      <w:r w:rsidRPr="00C5369F">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«16» марта 2020г. №2</w:t>
      </w:r>
      <w:r>
        <w:rPr>
          <w:rFonts w:ascii="Times New Roman" w:hAnsi="Times New Roman" w:cs="Times New Roman"/>
          <w:color w:val="000000" w:themeColor="text1"/>
          <w:sz w:val="12"/>
          <w:szCs w:val="12"/>
        </w:rPr>
        <w:t>1 «</w:t>
      </w:r>
      <w:r w:rsidRPr="008F0F6E">
        <w:rPr>
          <w:rFonts w:ascii="Times New Roman" w:hAnsi="Times New Roman" w:cs="Times New Roman"/>
          <w:color w:val="000000" w:themeColor="text1"/>
          <w:sz w:val="12"/>
          <w:szCs w:val="12"/>
        </w:rPr>
        <w:t xml:space="preserve">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городское поселение Суходол, </w:t>
      </w:r>
      <w:proofErr w:type="spellStart"/>
      <w:r w:rsidRPr="008F0F6E">
        <w:rPr>
          <w:rFonts w:ascii="Times New Roman" w:hAnsi="Times New Roman" w:cs="Times New Roman"/>
          <w:color w:val="000000" w:themeColor="text1"/>
          <w:sz w:val="12"/>
          <w:szCs w:val="12"/>
        </w:rPr>
        <w:t>пгт</w:t>
      </w:r>
      <w:proofErr w:type="gramStart"/>
      <w:r w:rsidRPr="008F0F6E">
        <w:rPr>
          <w:rFonts w:ascii="Times New Roman" w:hAnsi="Times New Roman" w:cs="Times New Roman"/>
          <w:color w:val="000000" w:themeColor="text1"/>
          <w:sz w:val="12"/>
          <w:szCs w:val="12"/>
        </w:rPr>
        <w:t>.С</w:t>
      </w:r>
      <w:proofErr w:type="gramEnd"/>
      <w:r w:rsidRPr="008F0F6E">
        <w:rPr>
          <w:rFonts w:ascii="Times New Roman" w:hAnsi="Times New Roman" w:cs="Times New Roman"/>
          <w:color w:val="000000" w:themeColor="text1"/>
          <w:sz w:val="12"/>
          <w:szCs w:val="12"/>
        </w:rPr>
        <w:t>уходол</w:t>
      </w:r>
      <w:proofErr w:type="spellEnd"/>
      <w:r w:rsidRPr="008F0F6E">
        <w:rPr>
          <w:rFonts w:ascii="Times New Roman" w:hAnsi="Times New Roman" w:cs="Times New Roman"/>
          <w:color w:val="000000" w:themeColor="text1"/>
          <w:sz w:val="12"/>
          <w:szCs w:val="12"/>
        </w:rPr>
        <w:t xml:space="preserve">, </w:t>
      </w:r>
      <w:proofErr w:type="spellStart"/>
      <w:r w:rsidRPr="008F0F6E">
        <w:rPr>
          <w:rFonts w:ascii="Times New Roman" w:hAnsi="Times New Roman" w:cs="Times New Roman"/>
          <w:color w:val="000000" w:themeColor="text1"/>
          <w:sz w:val="12"/>
          <w:szCs w:val="12"/>
        </w:rPr>
        <w:t>ул.Северная</w:t>
      </w:r>
      <w:proofErr w:type="spellEnd"/>
      <w:r w:rsidRPr="008F0F6E">
        <w:rPr>
          <w:rFonts w:ascii="Times New Roman" w:hAnsi="Times New Roman" w:cs="Times New Roman"/>
          <w:color w:val="000000" w:themeColor="text1"/>
          <w:sz w:val="12"/>
          <w:szCs w:val="12"/>
        </w:rPr>
        <w:t xml:space="preserve">, участок № 1, площадью 2 367  </w:t>
      </w:r>
      <w:proofErr w:type="spellStart"/>
      <w:r w:rsidRPr="008F0F6E">
        <w:rPr>
          <w:rFonts w:ascii="Times New Roman" w:hAnsi="Times New Roman" w:cs="Times New Roman"/>
          <w:color w:val="000000" w:themeColor="text1"/>
          <w:sz w:val="12"/>
          <w:szCs w:val="12"/>
        </w:rPr>
        <w:t>кв.м</w:t>
      </w:r>
      <w:proofErr w:type="spellEnd"/>
      <w:r w:rsidRPr="008F0F6E">
        <w:rPr>
          <w:rFonts w:ascii="Times New Roman" w:hAnsi="Times New Roman" w:cs="Times New Roman"/>
          <w:color w:val="000000" w:themeColor="text1"/>
          <w:sz w:val="12"/>
          <w:szCs w:val="12"/>
        </w:rPr>
        <w:t>, с кадастровым номером 63:31:1102001:2077</w:t>
      </w:r>
      <w:r>
        <w:rPr>
          <w:rFonts w:ascii="Times New Roman" w:hAnsi="Times New Roman" w:cs="Times New Roman"/>
          <w:color w:val="000000" w:themeColor="text1"/>
          <w:sz w:val="12"/>
          <w:szCs w:val="12"/>
        </w:rPr>
        <w:t>»………………………………………………………………………………………………………...11</w:t>
      </w:r>
    </w:p>
    <w:p w:rsidR="008F0F6E" w:rsidRDefault="008F0F6E" w:rsidP="00C5369F">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5. </w:t>
      </w:r>
      <w:r>
        <w:rPr>
          <w:rFonts w:ascii="Times New Roman" w:hAnsi="Times New Roman" w:cs="Times New Roman"/>
          <w:color w:val="000000" w:themeColor="text1"/>
          <w:sz w:val="12"/>
          <w:szCs w:val="12"/>
        </w:rPr>
        <w:t xml:space="preserve">Постановление администрации </w:t>
      </w:r>
      <w:r>
        <w:rPr>
          <w:rFonts w:ascii="Times New Roman" w:hAnsi="Times New Roman" w:cs="Times New Roman"/>
          <w:color w:val="000000" w:themeColor="text1"/>
          <w:sz w:val="12"/>
          <w:szCs w:val="12"/>
        </w:rPr>
        <w:t>сельского поселения Воротнее</w:t>
      </w:r>
      <w:r>
        <w:rPr>
          <w:rFonts w:ascii="Times New Roman" w:hAnsi="Times New Roman" w:cs="Times New Roman"/>
          <w:color w:val="000000" w:themeColor="text1"/>
          <w:sz w:val="12"/>
          <w:szCs w:val="12"/>
        </w:rPr>
        <w:t xml:space="preserve"> муниципального района Сергиевский </w:t>
      </w:r>
      <w:r w:rsidRPr="00C5369F">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«16» марта 2020г. </w:t>
      </w:r>
      <w:r>
        <w:rPr>
          <w:rFonts w:ascii="Times New Roman" w:hAnsi="Times New Roman" w:cs="Times New Roman"/>
          <w:color w:val="000000" w:themeColor="text1"/>
          <w:sz w:val="12"/>
          <w:szCs w:val="12"/>
        </w:rPr>
        <w:t>№18 «</w:t>
      </w:r>
      <w:r w:rsidRPr="008F0F6E">
        <w:rPr>
          <w:rFonts w:ascii="Times New Roman" w:hAnsi="Times New Roman" w:cs="Times New Roman"/>
          <w:color w:val="000000" w:themeColor="text1"/>
          <w:sz w:val="12"/>
          <w:szCs w:val="12"/>
        </w:rPr>
        <w:t xml:space="preserve">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сельское поселение Воротнее, с. Воротнее, ул. Школьная,  площадью 268  </w:t>
      </w:r>
      <w:proofErr w:type="spellStart"/>
      <w:r w:rsidRPr="008F0F6E">
        <w:rPr>
          <w:rFonts w:ascii="Times New Roman" w:hAnsi="Times New Roman" w:cs="Times New Roman"/>
          <w:color w:val="000000" w:themeColor="text1"/>
          <w:sz w:val="12"/>
          <w:szCs w:val="12"/>
        </w:rPr>
        <w:t>кв</w:t>
      </w:r>
      <w:proofErr w:type="gramStart"/>
      <w:r w:rsidRPr="008F0F6E">
        <w:rPr>
          <w:rFonts w:ascii="Times New Roman" w:hAnsi="Times New Roman" w:cs="Times New Roman"/>
          <w:color w:val="000000" w:themeColor="text1"/>
          <w:sz w:val="12"/>
          <w:szCs w:val="12"/>
        </w:rPr>
        <w:t>.м</w:t>
      </w:r>
      <w:proofErr w:type="spellEnd"/>
      <w:proofErr w:type="gramEnd"/>
      <w:r w:rsidRPr="008F0F6E">
        <w:rPr>
          <w:rFonts w:ascii="Times New Roman" w:hAnsi="Times New Roman" w:cs="Times New Roman"/>
          <w:color w:val="000000" w:themeColor="text1"/>
          <w:sz w:val="12"/>
          <w:szCs w:val="12"/>
        </w:rPr>
        <w:t>, с кадастровым номером 63:31:1707003:340</w:t>
      </w:r>
      <w:r>
        <w:rPr>
          <w:rFonts w:ascii="Times New Roman" w:hAnsi="Times New Roman" w:cs="Times New Roman"/>
          <w:color w:val="000000" w:themeColor="text1"/>
          <w:sz w:val="12"/>
          <w:szCs w:val="12"/>
        </w:rPr>
        <w:t>»…………………………………………………………………………………………………………………………………………….12</w:t>
      </w:r>
    </w:p>
    <w:p w:rsidR="008F0F6E" w:rsidRDefault="008F0F6E" w:rsidP="00C5369F">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6. </w:t>
      </w:r>
      <w:r w:rsidRPr="008F0F6E">
        <w:rPr>
          <w:rFonts w:ascii="Times New Roman" w:hAnsi="Times New Roman" w:cs="Times New Roman"/>
          <w:color w:val="000000" w:themeColor="text1"/>
          <w:sz w:val="12"/>
          <w:szCs w:val="12"/>
        </w:rPr>
        <w:t>Заключение о результатах публичных слушаний по внесению изменений в проект планировки территории и проект межевания территории объекта АО «</w:t>
      </w:r>
      <w:proofErr w:type="spellStart"/>
      <w:r w:rsidRPr="008F0F6E">
        <w:rPr>
          <w:rFonts w:ascii="Times New Roman" w:hAnsi="Times New Roman" w:cs="Times New Roman"/>
          <w:color w:val="000000" w:themeColor="text1"/>
          <w:sz w:val="12"/>
          <w:szCs w:val="12"/>
        </w:rPr>
        <w:t>Самаранефтегаз</w:t>
      </w:r>
      <w:proofErr w:type="spellEnd"/>
      <w:r w:rsidRPr="008F0F6E">
        <w:rPr>
          <w:rFonts w:ascii="Times New Roman" w:hAnsi="Times New Roman" w:cs="Times New Roman"/>
          <w:color w:val="000000" w:themeColor="text1"/>
          <w:sz w:val="12"/>
          <w:szCs w:val="12"/>
        </w:rPr>
        <w:t xml:space="preserve">» 4889 «Техническое перевооружение напорного нефтепровода УПСВ </w:t>
      </w:r>
      <w:proofErr w:type="spellStart"/>
      <w:r w:rsidRPr="008F0F6E">
        <w:rPr>
          <w:rFonts w:ascii="Times New Roman" w:hAnsi="Times New Roman" w:cs="Times New Roman"/>
          <w:color w:val="000000" w:themeColor="text1"/>
          <w:sz w:val="12"/>
          <w:szCs w:val="12"/>
        </w:rPr>
        <w:t>Якушкинская</w:t>
      </w:r>
      <w:proofErr w:type="spellEnd"/>
      <w:r w:rsidRPr="008F0F6E">
        <w:rPr>
          <w:rFonts w:ascii="Times New Roman" w:hAnsi="Times New Roman" w:cs="Times New Roman"/>
          <w:color w:val="000000" w:themeColor="text1"/>
          <w:sz w:val="12"/>
          <w:szCs w:val="12"/>
        </w:rPr>
        <w:t xml:space="preserve"> – ТП Серные воды (замена подводного перехода через </w:t>
      </w:r>
      <w:proofErr w:type="spellStart"/>
      <w:r w:rsidRPr="008F0F6E">
        <w:rPr>
          <w:rFonts w:ascii="Times New Roman" w:hAnsi="Times New Roman" w:cs="Times New Roman"/>
          <w:color w:val="000000" w:themeColor="text1"/>
          <w:sz w:val="12"/>
          <w:szCs w:val="12"/>
        </w:rPr>
        <w:t>р</w:t>
      </w:r>
      <w:proofErr w:type="gramStart"/>
      <w:r w:rsidRPr="008F0F6E">
        <w:rPr>
          <w:rFonts w:ascii="Times New Roman" w:hAnsi="Times New Roman" w:cs="Times New Roman"/>
          <w:color w:val="000000" w:themeColor="text1"/>
          <w:sz w:val="12"/>
          <w:szCs w:val="12"/>
        </w:rPr>
        <w:t>.С</w:t>
      </w:r>
      <w:proofErr w:type="gramEnd"/>
      <w:r w:rsidRPr="008F0F6E">
        <w:rPr>
          <w:rFonts w:ascii="Times New Roman" w:hAnsi="Times New Roman" w:cs="Times New Roman"/>
          <w:color w:val="000000" w:themeColor="text1"/>
          <w:sz w:val="12"/>
          <w:szCs w:val="12"/>
        </w:rPr>
        <w:t>ургут</w:t>
      </w:r>
      <w:proofErr w:type="spellEnd"/>
      <w:r w:rsidRPr="008F0F6E">
        <w:rPr>
          <w:rFonts w:ascii="Times New Roman" w:hAnsi="Times New Roman" w:cs="Times New Roman"/>
          <w:color w:val="000000" w:themeColor="text1"/>
          <w:sz w:val="12"/>
          <w:szCs w:val="12"/>
        </w:rPr>
        <w:t>)» в границах  сельского поселения Кармало-Аделяково и  городского поселения  Суходол муниципального района Сергиевский Самарской  области</w:t>
      </w:r>
      <w:r>
        <w:rPr>
          <w:rFonts w:ascii="Times New Roman" w:hAnsi="Times New Roman" w:cs="Times New Roman"/>
          <w:color w:val="000000" w:themeColor="text1"/>
          <w:sz w:val="12"/>
          <w:szCs w:val="12"/>
        </w:rPr>
        <w:t>………………………………………………………………………………………………..12</w:t>
      </w:r>
    </w:p>
    <w:p w:rsidR="00711ED0" w:rsidRDefault="008F0F6E" w:rsidP="00711ED0">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7. </w:t>
      </w:r>
      <w:proofErr w:type="gramStart"/>
      <w:r>
        <w:rPr>
          <w:rFonts w:ascii="Times New Roman" w:hAnsi="Times New Roman" w:cs="Times New Roman"/>
          <w:color w:val="000000" w:themeColor="text1"/>
          <w:sz w:val="12"/>
          <w:szCs w:val="12"/>
        </w:rPr>
        <w:t xml:space="preserve">Постановление администрации муниципального района Сергиевский </w:t>
      </w:r>
      <w:r w:rsidRPr="00C5369F">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«16» марта 2020г. </w:t>
      </w:r>
      <w:r>
        <w:rPr>
          <w:rFonts w:ascii="Times New Roman" w:hAnsi="Times New Roman" w:cs="Times New Roman"/>
          <w:color w:val="000000" w:themeColor="text1"/>
          <w:sz w:val="12"/>
          <w:szCs w:val="12"/>
        </w:rPr>
        <w:t>№272 «</w:t>
      </w:r>
      <w:r w:rsidRPr="008F0F6E">
        <w:rPr>
          <w:rFonts w:ascii="Times New Roman" w:hAnsi="Times New Roman" w:cs="Times New Roman"/>
          <w:color w:val="000000" w:themeColor="text1"/>
          <w:sz w:val="12"/>
          <w:szCs w:val="12"/>
        </w:rPr>
        <w:t>Об утверждении Порядка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w:t>
      </w:r>
      <w:proofErr w:type="gramEnd"/>
      <w:r w:rsidRPr="008F0F6E">
        <w:rPr>
          <w:rFonts w:ascii="Times New Roman" w:hAnsi="Times New Roman" w:cs="Times New Roman"/>
          <w:color w:val="000000" w:themeColor="text1"/>
          <w:sz w:val="12"/>
          <w:szCs w:val="12"/>
        </w:rPr>
        <w:t xml:space="preserve"> сведений</w:t>
      </w:r>
      <w:r>
        <w:rPr>
          <w:rFonts w:ascii="Times New Roman" w:hAnsi="Times New Roman" w:cs="Times New Roman"/>
          <w:color w:val="000000" w:themeColor="text1"/>
          <w:sz w:val="12"/>
          <w:szCs w:val="12"/>
        </w:rPr>
        <w:t>»……………………………………………12</w:t>
      </w:r>
    </w:p>
    <w:p w:rsidR="00711ED0" w:rsidRPr="00711ED0" w:rsidRDefault="008F0F6E" w:rsidP="00711ED0">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8.</w:t>
      </w:r>
      <w:r w:rsidR="00711ED0">
        <w:rPr>
          <w:rFonts w:ascii="Times New Roman" w:hAnsi="Times New Roman" w:cs="Times New Roman"/>
          <w:color w:val="000000" w:themeColor="text1"/>
          <w:sz w:val="12"/>
          <w:szCs w:val="12"/>
        </w:rPr>
        <w:t xml:space="preserve"> </w:t>
      </w:r>
      <w:proofErr w:type="gramStart"/>
      <w:r w:rsidR="00711ED0">
        <w:rPr>
          <w:rFonts w:ascii="Times New Roman" w:hAnsi="Times New Roman" w:cs="Times New Roman"/>
          <w:color w:val="000000" w:themeColor="text1"/>
          <w:sz w:val="12"/>
          <w:szCs w:val="12"/>
        </w:rPr>
        <w:t xml:space="preserve">Постановление </w:t>
      </w:r>
      <w:r w:rsidR="00711ED0" w:rsidRPr="00711ED0">
        <w:rPr>
          <w:rFonts w:ascii="Times New Roman" w:hAnsi="Times New Roman" w:cs="Times New Roman"/>
          <w:color w:val="000000" w:themeColor="text1"/>
          <w:sz w:val="12"/>
          <w:szCs w:val="12"/>
        </w:rPr>
        <w:t>глава сельского поселения Сергиевск</w:t>
      </w:r>
      <w:r w:rsidR="00711ED0">
        <w:rPr>
          <w:rFonts w:ascii="Times New Roman" w:hAnsi="Times New Roman" w:cs="Times New Roman"/>
          <w:color w:val="000000" w:themeColor="text1"/>
          <w:sz w:val="12"/>
          <w:szCs w:val="12"/>
        </w:rPr>
        <w:t xml:space="preserve"> м</w:t>
      </w:r>
      <w:r w:rsidR="00711ED0" w:rsidRPr="00711ED0">
        <w:rPr>
          <w:rFonts w:ascii="Times New Roman" w:hAnsi="Times New Roman" w:cs="Times New Roman"/>
          <w:color w:val="000000" w:themeColor="text1"/>
          <w:sz w:val="12"/>
          <w:szCs w:val="12"/>
        </w:rPr>
        <w:t>униципального района Сергиевский</w:t>
      </w:r>
      <w:r w:rsidR="00711ED0">
        <w:rPr>
          <w:rFonts w:ascii="Times New Roman" w:hAnsi="Times New Roman" w:cs="Times New Roman"/>
          <w:color w:val="000000" w:themeColor="text1"/>
          <w:sz w:val="12"/>
          <w:szCs w:val="12"/>
        </w:rPr>
        <w:t xml:space="preserve"> </w:t>
      </w:r>
      <w:r w:rsidR="00711ED0" w:rsidRPr="00711ED0">
        <w:rPr>
          <w:rFonts w:ascii="Times New Roman" w:hAnsi="Times New Roman" w:cs="Times New Roman"/>
          <w:color w:val="000000" w:themeColor="text1"/>
          <w:sz w:val="12"/>
          <w:szCs w:val="12"/>
        </w:rPr>
        <w:t>Самарской области</w:t>
      </w:r>
      <w:r w:rsidR="00711ED0">
        <w:rPr>
          <w:rFonts w:ascii="Times New Roman" w:hAnsi="Times New Roman" w:cs="Times New Roman"/>
          <w:color w:val="000000" w:themeColor="text1"/>
          <w:sz w:val="12"/>
          <w:szCs w:val="12"/>
        </w:rPr>
        <w:t xml:space="preserve"> от 16 марта 2020 г. </w:t>
      </w:r>
      <w:r w:rsidR="00711ED0" w:rsidRPr="00711ED0">
        <w:rPr>
          <w:rFonts w:ascii="Times New Roman" w:hAnsi="Times New Roman" w:cs="Times New Roman"/>
          <w:color w:val="000000" w:themeColor="text1"/>
          <w:sz w:val="12"/>
          <w:szCs w:val="12"/>
        </w:rPr>
        <w:t>№ 6</w:t>
      </w:r>
      <w:r w:rsidR="00711ED0">
        <w:rPr>
          <w:rFonts w:ascii="Times New Roman" w:hAnsi="Times New Roman" w:cs="Times New Roman"/>
          <w:color w:val="000000" w:themeColor="text1"/>
          <w:sz w:val="12"/>
          <w:szCs w:val="12"/>
        </w:rPr>
        <w:t xml:space="preserve"> «О </w:t>
      </w:r>
      <w:r w:rsidR="00711ED0" w:rsidRPr="00711ED0">
        <w:rPr>
          <w:rFonts w:ascii="Times New Roman" w:hAnsi="Times New Roman" w:cs="Times New Roman"/>
          <w:color w:val="000000" w:themeColor="text1"/>
          <w:sz w:val="12"/>
          <w:szCs w:val="12"/>
        </w:rPr>
        <w:t xml:space="preserve">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63:31:0702041:52, площадью 398 </w:t>
      </w:r>
      <w:proofErr w:type="spellStart"/>
      <w:r w:rsidR="00711ED0" w:rsidRPr="00711ED0">
        <w:rPr>
          <w:rFonts w:ascii="Times New Roman" w:hAnsi="Times New Roman" w:cs="Times New Roman"/>
          <w:color w:val="000000" w:themeColor="text1"/>
          <w:sz w:val="12"/>
          <w:szCs w:val="12"/>
        </w:rPr>
        <w:t>кв.м</w:t>
      </w:r>
      <w:proofErr w:type="spellEnd"/>
      <w:r w:rsidR="00711ED0" w:rsidRPr="00711ED0">
        <w:rPr>
          <w:rFonts w:ascii="Times New Roman" w:hAnsi="Times New Roman" w:cs="Times New Roman"/>
          <w:color w:val="000000" w:themeColor="text1"/>
          <w:sz w:val="12"/>
          <w:szCs w:val="12"/>
        </w:rPr>
        <w:t>., расположенного по адресу:</w:t>
      </w:r>
      <w:proofErr w:type="gramEnd"/>
      <w:r w:rsidR="00711ED0" w:rsidRPr="00711ED0">
        <w:rPr>
          <w:rFonts w:ascii="Times New Roman" w:hAnsi="Times New Roman" w:cs="Times New Roman"/>
          <w:color w:val="000000" w:themeColor="text1"/>
          <w:sz w:val="12"/>
          <w:szCs w:val="12"/>
        </w:rPr>
        <w:t xml:space="preserve"> Самарская область, Сергиевский р-н, волость Сергиевская, </w:t>
      </w:r>
      <w:proofErr w:type="spellStart"/>
      <w:r w:rsidR="00711ED0" w:rsidRPr="00711ED0">
        <w:rPr>
          <w:rFonts w:ascii="Times New Roman" w:hAnsi="Times New Roman" w:cs="Times New Roman"/>
          <w:color w:val="000000" w:themeColor="text1"/>
          <w:sz w:val="12"/>
          <w:szCs w:val="12"/>
        </w:rPr>
        <w:t>с</w:t>
      </w:r>
      <w:proofErr w:type="gramStart"/>
      <w:r w:rsidR="00711ED0" w:rsidRPr="00711ED0">
        <w:rPr>
          <w:rFonts w:ascii="Times New Roman" w:hAnsi="Times New Roman" w:cs="Times New Roman"/>
          <w:color w:val="000000" w:themeColor="text1"/>
          <w:sz w:val="12"/>
          <w:szCs w:val="12"/>
        </w:rPr>
        <w:t>.С</w:t>
      </w:r>
      <w:proofErr w:type="gramEnd"/>
      <w:r w:rsidR="00711ED0" w:rsidRPr="00711ED0">
        <w:rPr>
          <w:rFonts w:ascii="Times New Roman" w:hAnsi="Times New Roman" w:cs="Times New Roman"/>
          <w:color w:val="000000" w:themeColor="text1"/>
          <w:sz w:val="12"/>
          <w:szCs w:val="12"/>
        </w:rPr>
        <w:t>ергиевск</w:t>
      </w:r>
      <w:proofErr w:type="spellEnd"/>
      <w:r w:rsidR="00711ED0" w:rsidRPr="00711ED0">
        <w:rPr>
          <w:rFonts w:ascii="Times New Roman" w:hAnsi="Times New Roman" w:cs="Times New Roman"/>
          <w:color w:val="000000" w:themeColor="text1"/>
          <w:sz w:val="12"/>
          <w:szCs w:val="12"/>
        </w:rPr>
        <w:t xml:space="preserve">, </w:t>
      </w:r>
      <w:proofErr w:type="spellStart"/>
      <w:r w:rsidR="00711ED0" w:rsidRPr="00711ED0">
        <w:rPr>
          <w:rFonts w:ascii="Times New Roman" w:hAnsi="Times New Roman" w:cs="Times New Roman"/>
          <w:color w:val="000000" w:themeColor="text1"/>
          <w:sz w:val="12"/>
          <w:szCs w:val="12"/>
        </w:rPr>
        <w:t>ул.Набережная</w:t>
      </w:r>
      <w:proofErr w:type="spellEnd"/>
      <w:r w:rsidR="00711ED0" w:rsidRPr="00711ED0">
        <w:rPr>
          <w:rFonts w:ascii="Times New Roman" w:hAnsi="Times New Roman" w:cs="Times New Roman"/>
          <w:color w:val="000000" w:themeColor="text1"/>
          <w:sz w:val="12"/>
          <w:szCs w:val="12"/>
        </w:rPr>
        <w:t>, д.71</w:t>
      </w:r>
      <w:r w:rsidR="00711ED0">
        <w:rPr>
          <w:rFonts w:ascii="Times New Roman" w:hAnsi="Times New Roman" w:cs="Times New Roman"/>
          <w:color w:val="000000" w:themeColor="text1"/>
          <w:sz w:val="12"/>
          <w:szCs w:val="12"/>
        </w:rPr>
        <w:t>»……………………………………………………………………………………………………………………………………….....13</w:t>
      </w:r>
    </w:p>
    <w:p w:rsidR="004372AA" w:rsidRPr="00711ED0" w:rsidRDefault="004372AA" w:rsidP="00711ED0">
      <w:pPr>
        <w:tabs>
          <w:tab w:val="left" w:pos="6936"/>
        </w:tabs>
        <w:spacing w:after="0" w:line="240" w:lineRule="auto"/>
        <w:ind w:firstLine="284"/>
        <w:jc w:val="both"/>
        <w:rPr>
          <w:rFonts w:ascii="Times New Roman" w:hAnsi="Times New Roman" w:cs="Times New Roman"/>
          <w:color w:val="000000" w:themeColor="text1"/>
          <w:sz w:val="12"/>
          <w:szCs w:val="12"/>
        </w:rPr>
      </w:pPr>
    </w:p>
    <w:p w:rsidR="00AF50F1" w:rsidRDefault="00AF50F1" w:rsidP="004372AA">
      <w:pPr>
        <w:tabs>
          <w:tab w:val="left" w:pos="6936"/>
        </w:tabs>
        <w:spacing w:after="0" w:line="240" w:lineRule="auto"/>
        <w:ind w:firstLine="284"/>
        <w:jc w:val="both"/>
        <w:rPr>
          <w:rFonts w:ascii="Times New Roman" w:eastAsia="Calibri" w:hAnsi="Times New Roman" w:cs="Times New Roman"/>
          <w:bCs/>
          <w:sz w:val="12"/>
          <w:szCs w:val="12"/>
        </w:rPr>
      </w:pPr>
    </w:p>
    <w:p w:rsidR="00AF50F1" w:rsidRDefault="00AF50F1"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Pr="000B3570" w:rsidRDefault="004372AA" w:rsidP="004372AA">
      <w:pPr>
        <w:tabs>
          <w:tab w:val="left" w:pos="6936"/>
        </w:tabs>
        <w:spacing w:after="0" w:line="240" w:lineRule="auto"/>
        <w:ind w:firstLine="284"/>
        <w:jc w:val="both"/>
        <w:rPr>
          <w:rFonts w:ascii="Times New Roman" w:eastAsia="Calibri" w:hAnsi="Times New Roman" w:cs="Times New Roman"/>
          <w:sz w:val="12"/>
          <w:szCs w:val="12"/>
        </w:rPr>
      </w:pPr>
    </w:p>
    <w:p w:rsidR="00CE1FA7" w:rsidRDefault="00182A44" w:rsidP="004372AA">
      <w:pPr>
        <w:tabs>
          <w:tab w:val="left" w:pos="284"/>
        </w:tabs>
        <w:spacing w:after="0"/>
        <w:jc w:val="right"/>
        <w:rPr>
          <w:rFonts w:ascii="Times New Roman" w:eastAsia="Calibri" w:hAnsi="Times New Roman" w:cs="Times New Roman"/>
          <w:sz w:val="12"/>
          <w:szCs w:val="12"/>
        </w:rPr>
      </w:pP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CE1FA7" w:rsidRDefault="00CE1FA7" w:rsidP="00CE1FA7">
      <w:pPr>
        <w:tabs>
          <w:tab w:val="left" w:pos="284"/>
        </w:tabs>
        <w:spacing w:after="0"/>
        <w:jc w:val="right"/>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Pr="005465F1" w:rsidRDefault="00875597" w:rsidP="00875597">
      <w:pPr>
        <w:tabs>
          <w:tab w:val="left" w:pos="284"/>
        </w:tabs>
        <w:spacing w:after="0"/>
        <w:ind w:firstLine="284"/>
        <w:jc w:val="right"/>
        <w:rPr>
          <w:rFonts w:ascii="Times New Roman" w:eastAsia="Calibri" w:hAnsi="Times New Roman" w:cs="Times New Roman"/>
          <w:sz w:val="12"/>
          <w:szCs w:val="12"/>
        </w:rPr>
      </w:pPr>
    </w:p>
    <w:p w:rsidR="005465F1" w:rsidRPr="008C0F0A" w:rsidRDefault="005465F1" w:rsidP="00875597">
      <w:pPr>
        <w:tabs>
          <w:tab w:val="left" w:pos="284"/>
        </w:tabs>
        <w:spacing w:after="0"/>
        <w:ind w:firstLine="284"/>
        <w:jc w:val="right"/>
        <w:rPr>
          <w:rFonts w:ascii="Times New Roman" w:eastAsia="Calibri" w:hAnsi="Times New Roman" w:cs="Times New Roman"/>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711ED0" w:rsidRDefault="00711ED0" w:rsidP="00AF50F1">
      <w:pPr>
        <w:tabs>
          <w:tab w:val="left" w:pos="284"/>
        </w:tabs>
        <w:spacing w:after="0"/>
        <w:rPr>
          <w:rFonts w:ascii="Times New Roman" w:eastAsia="Calibri" w:hAnsi="Times New Roman" w:cs="Times New Roman"/>
          <w:sz w:val="12"/>
          <w:szCs w:val="12"/>
        </w:rPr>
      </w:pPr>
      <w:bookmarkStart w:id="0" w:name="_GoBack"/>
      <w:bookmarkEnd w:id="0"/>
    </w:p>
    <w:p w:rsidR="00AF50F1" w:rsidRDefault="00AF50F1" w:rsidP="00AF50F1">
      <w:pPr>
        <w:tabs>
          <w:tab w:val="left" w:pos="284"/>
        </w:tabs>
        <w:spacing w:after="0"/>
        <w:jc w:val="center"/>
        <w:rPr>
          <w:rFonts w:ascii="Times New Roman" w:eastAsia="Calibri" w:hAnsi="Times New Roman" w:cs="Times New Roman"/>
          <w:sz w:val="12"/>
          <w:szCs w:val="12"/>
        </w:rPr>
      </w:pPr>
      <w:r w:rsidRPr="00AF50F1">
        <w:rPr>
          <w:rFonts w:ascii="Times New Roman" w:eastAsia="Calibri" w:hAnsi="Times New Roman" w:cs="Times New Roman"/>
          <w:sz w:val="12"/>
          <w:szCs w:val="12"/>
        </w:rPr>
        <w:lastRenderedPageBreak/>
        <w:t>ИНФОРМАЦИОННОЕ СООБЩЕНИЕ О ПРОВЕДЕН</w:t>
      </w:r>
      <w:proofErr w:type="gramStart"/>
      <w:r w:rsidRPr="00AF50F1">
        <w:rPr>
          <w:rFonts w:ascii="Times New Roman" w:eastAsia="Calibri" w:hAnsi="Times New Roman" w:cs="Times New Roman"/>
          <w:sz w:val="12"/>
          <w:szCs w:val="12"/>
        </w:rPr>
        <w:t>ИИ АУ</w:t>
      </w:r>
      <w:proofErr w:type="gramEnd"/>
      <w:r w:rsidRPr="00AF50F1">
        <w:rPr>
          <w:rFonts w:ascii="Times New Roman" w:eastAsia="Calibri" w:hAnsi="Times New Roman" w:cs="Times New Roman"/>
          <w:sz w:val="12"/>
          <w:szCs w:val="12"/>
        </w:rPr>
        <w:t>КЦИОНА</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proofErr w:type="gramStart"/>
      <w:r w:rsidRPr="00AF50F1">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№251-р от 19.02.2020г. «О выставлении на аукцион на право заключения договора аренды земельного участка, с разрешенным использованием: выращивание зерновых и иных сельскохозяйственных культур» сообщает, что 24 апреля 2020 года в 10 часов 00 минут, по адресу:</w:t>
      </w:r>
      <w:proofErr w:type="gramEnd"/>
      <w:r w:rsidRPr="00AF50F1">
        <w:rPr>
          <w:rFonts w:ascii="Times New Roman" w:eastAsia="Calibri" w:hAnsi="Times New Roman" w:cs="Times New Roman"/>
          <w:sz w:val="12"/>
          <w:szCs w:val="12"/>
        </w:rPr>
        <w:t xml:space="preserve"> </w:t>
      </w:r>
      <w:proofErr w:type="gramStart"/>
      <w:r w:rsidRPr="00AF50F1">
        <w:rPr>
          <w:rFonts w:ascii="Times New Roman" w:eastAsia="Calibri" w:hAnsi="Times New Roman" w:cs="Times New Roman"/>
          <w:sz w:val="12"/>
          <w:szCs w:val="12"/>
        </w:rPr>
        <w:t xml:space="preserve">Самарская область, Сергиевский район, с. Сергиевск, ул. Ленина, д. 15А, </w:t>
      </w:r>
      <w:proofErr w:type="spellStart"/>
      <w:r w:rsidRPr="00AF50F1">
        <w:rPr>
          <w:rFonts w:ascii="Times New Roman" w:eastAsia="Calibri" w:hAnsi="Times New Roman" w:cs="Times New Roman"/>
          <w:sz w:val="12"/>
          <w:szCs w:val="12"/>
        </w:rPr>
        <w:t>каб</w:t>
      </w:r>
      <w:proofErr w:type="spellEnd"/>
      <w:r w:rsidRPr="00AF50F1">
        <w:rPr>
          <w:rFonts w:ascii="Times New Roman" w:eastAsia="Calibri" w:hAnsi="Times New Roman" w:cs="Times New Roman"/>
          <w:sz w:val="12"/>
          <w:szCs w:val="12"/>
        </w:rPr>
        <w:t xml:space="preserve">. № 20 состоится аукцион, открытый по составу участников, на право заключения договора аренды земельного участка, кадастровый номер 63:31:0202003:276, площадь 292323 </w:t>
      </w:r>
      <w:proofErr w:type="spellStart"/>
      <w:r w:rsidRPr="00AF50F1">
        <w:rPr>
          <w:rFonts w:ascii="Times New Roman" w:eastAsia="Calibri" w:hAnsi="Times New Roman" w:cs="Times New Roman"/>
          <w:sz w:val="12"/>
          <w:szCs w:val="12"/>
        </w:rPr>
        <w:t>кв.м</w:t>
      </w:r>
      <w:proofErr w:type="spellEnd"/>
      <w:r w:rsidRPr="00AF50F1">
        <w:rPr>
          <w:rFonts w:ascii="Times New Roman" w:eastAsia="Calibri" w:hAnsi="Times New Roman" w:cs="Times New Roman"/>
          <w:sz w:val="12"/>
          <w:szCs w:val="12"/>
        </w:rPr>
        <w:t>., категории земель - земли населенных пунктов, с разрешенным использованием: выращивание зерновых и иных сельскохозяйственных культур,  расположенный по адресу:</w:t>
      </w:r>
      <w:proofErr w:type="gramEnd"/>
      <w:r w:rsidRPr="00AF50F1">
        <w:rPr>
          <w:rFonts w:ascii="Times New Roman" w:eastAsia="Calibri" w:hAnsi="Times New Roman" w:cs="Times New Roman"/>
          <w:sz w:val="12"/>
          <w:szCs w:val="12"/>
        </w:rPr>
        <w:t xml:space="preserve"> Самарская область, Сергиевский район, </w:t>
      </w:r>
      <w:proofErr w:type="gramStart"/>
      <w:r w:rsidRPr="00AF50F1">
        <w:rPr>
          <w:rFonts w:ascii="Times New Roman" w:eastAsia="Calibri" w:hAnsi="Times New Roman" w:cs="Times New Roman"/>
          <w:sz w:val="12"/>
          <w:szCs w:val="12"/>
        </w:rPr>
        <w:t>с</w:t>
      </w:r>
      <w:proofErr w:type="gramEnd"/>
      <w:r w:rsidRPr="00AF50F1">
        <w:rPr>
          <w:rFonts w:ascii="Times New Roman" w:eastAsia="Calibri" w:hAnsi="Times New Roman" w:cs="Times New Roman"/>
          <w:sz w:val="12"/>
          <w:szCs w:val="12"/>
        </w:rPr>
        <w:t xml:space="preserve">. Старая Дмитриевка. </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Обременения: не зарегистрированы.</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Начальная цена предмета торгов: 6000,00 рублей в год. </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Шаг аукциона: 180,00 рублей. </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Сумма задатка: 6000,00 рублей.</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Срок аренды - 49 лет</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proofErr w:type="gramStart"/>
      <w:r w:rsidRPr="00AF50F1">
        <w:rPr>
          <w:rFonts w:ascii="Times New Roman" w:eastAsia="Calibri" w:hAnsi="Times New Roman" w:cs="Times New Roman"/>
          <w:sz w:val="12"/>
          <w:szCs w:val="12"/>
        </w:rPr>
        <w:t>Заявки на участие в аукционе принимаются ежедневно в рабочие дни с 23 марта 2020 г. по 20 апреля 2020 г. (выходные дни: суббота, воскресенье), с 9ч. 00мин. до 16ч. 00мин. (перерыв с 12ч. 00мин.  до 13ч. 00мин.) в отделе приватизации и торгов Комитета по управлению муниципальным имуществом  муниципального района Сергиевский, по адресу:</w:t>
      </w:r>
      <w:proofErr w:type="gramEnd"/>
      <w:r w:rsidRPr="00AF50F1">
        <w:rPr>
          <w:rFonts w:ascii="Times New Roman" w:eastAsia="Calibri" w:hAnsi="Times New Roman" w:cs="Times New Roman"/>
          <w:sz w:val="12"/>
          <w:szCs w:val="12"/>
        </w:rPr>
        <w:t xml:space="preserve"> </w:t>
      </w:r>
      <w:proofErr w:type="gramStart"/>
      <w:r w:rsidRPr="00AF50F1">
        <w:rPr>
          <w:rFonts w:ascii="Times New Roman" w:eastAsia="Calibri" w:hAnsi="Times New Roman" w:cs="Times New Roman"/>
          <w:sz w:val="12"/>
          <w:szCs w:val="12"/>
        </w:rPr>
        <w:t>Самарская область, Сергиевский район, с. Сергиевск, ул. Ленина, д. 15А, кабинет № 10 (тел. 8-84655-221-91).</w:t>
      </w:r>
      <w:proofErr w:type="gramEnd"/>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Дата определения участников аукциона: 23 апреля 2020 г.</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Регистрация участников аукциона будет осуществляться 24 апреля 2020 г. с 09ч. 30мин. до 09ч. 55мин.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AF50F1">
        <w:rPr>
          <w:rFonts w:ascii="Times New Roman" w:eastAsia="Calibri" w:hAnsi="Times New Roman" w:cs="Times New Roman"/>
          <w:sz w:val="12"/>
          <w:szCs w:val="12"/>
        </w:rPr>
        <w:t>Самарская область, Сергиевский район, с. Сергиевск, ул. Ленина, д. 15А, каби</w:t>
      </w:r>
      <w:r>
        <w:rPr>
          <w:rFonts w:ascii="Times New Roman" w:eastAsia="Calibri" w:hAnsi="Times New Roman" w:cs="Times New Roman"/>
          <w:sz w:val="12"/>
          <w:szCs w:val="12"/>
        </w:rPr>
        <w:t>нет № 10 (тел. 8-84655-221-91).</w:t>
      </w:r>
      <w:proofErr w:type="gramEnd"/>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Для участия в аукционе заявители представляют следующие документы:</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1. Заявка </w:t>
      </w:r>
      <w:proofErr w:type="gramStart"/>
      <w:r w:rsidRPr="00AF50F1">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AF50F1">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2. Копии документов, удостоверяющих личность (для физических лиц).</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3. Надлежащим образом заверенный перевод </w:t>
      </w:r>
      <w:proofErr w:type="gramStart"/>
      <w:r w:rsidRPr="00AF50F1">
        <w:rPr>
          <w:rFonts w:ascii="Times New Roman" w:eastAsia="Calibri"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F50F1">
        <w:rPr>
          <w:rFonts w:ascii="Times New Roman" w:eastAsia="Calibri" w:hAnsi="Times New Roman" w:cs="Times New Roman"/>
          <w:sz w:val="12"/>
          <w:szCs w:val="12"/>
        </w:rPr>
        <w:t>, если заявителем является иностранное юридическое лицо.</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4. Документы, подтверждающие внесение задатка. </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w:t>
      </w:r>
      <w:proofErr w:type="gramStart"/>
      <w:r w:rsidRPr="00AF50F1">
        <w:rPr>
          <w:rFonts w:ascii="Times New Roman" w:eastAsia="Calibri" w:hAnsi="Times New Roman" w:cs="Times New Roman"/>
          <w:sz w:val="12"/>
          <w:szCs w:val="12"/>
        </w:rPr>
        <w:t>рас-смотрения</w:t>
      </w:r>
      <w:proofErr w:type="gramEnd"/>
      <w:r w:rsidRPr="00AF50F1">
        <w:rPr>
          <w:rFonts w:ascii="Times New Roman" w:eastAsia="Calibri" w:hAnsi="Times New Roman" w:cs="Times New Roman"/>
          <w:sz w:val="12"/>
          <w:szCs w:val="12"/>
        </w:rPr>
        <w:t xml:space="preserve"> заявок на участие в аукционе, путем вручения им под расписку соответст</w:t>
      </w:r>
      <w:r>
        <w:rPr>
          <w:rFonts w:ascii="Times New Roman" w:eastAsia="Calibri" w:hAnsi="Times New Roman" w:cs="Times New Roman"/>
          <w:sz w:val="12"/>
          <w:szCs w:val="12"/>
        </w:rPr>
        <w:t>вующего уведомления либо направ</w:t>
      </w:r>
      <w:r w:rsidRPr="00AF50F1">
        <w:rPr>
          <w:rFonts w:ascii="Times New Roman" w:eastAsia="Calibri" w:hAnsi="Times New Roman" w:cs="Times New Roman"/>
          <w:sz w:val="12"/>
          <w:szCs w:val="12"/>
        </w:rPr>
        <w:t>ления такого уведомления по почте заказным письмом.</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Организатор аукциона обязан вернуть внесенный задаток заявителю, не допущен</w:t>
      </w:r>
      <w:r>
        <w:rPr>
          <w:rFonts w:ascii="Times New Roman" w:eastAsia="Calibri" w:hAnsi="Times New Roman" w:cs="Times New Roman"/>
          <w:sz w:val="12"/>
          <w:szCs w:val="12"/>
        </w:rPr>
        <w:t>ному к участию в аукционе, в те</w:t>
      </w:r>
      <w:r w:rsidRPr="00AF50F1">
        <w:rPr>
          <w:rFonts w:ascii="Times New Roman" w:eastAsia="Calibri" w:hAnsi="Times New Roman" w:cs="Times New Roman"/>
          <w:sz w:val="12"/>
          <w:szCs w:val="12"/>
        </w:rPr>
        <w:t xml:space="preserve">чение 3 рабочих дней со дня оформления протокола приема заявок на участие в аукционе. </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Основаниями не допуска заявителя к участию в аукционе являются:</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1) непредставление необходимых для участия в аукционе документов или пр</w:t>
      </w:r>
      <w:r>
        <w:rPr>
          <w:rFonts w:ascii="Times New Roman" w:eastAsia="Calibri" w:hAnsi="Times New Roman" w:cs="Times New Roman"/>
          <w:sz w:val="12"/>
          <w:szCs w:val="12"/>
        </w:rPr>
        <w:t>едставление недостоверных сведе</w:t>
      </w:r>
      <w:r w:rsidRPr="00AF50F1">
        <w:rPr>
          <w:rFonts w:ascii="Times New Roman" w:eastAsia="Calibri" w:hAnsi="Times New Roman" w:cs="Times New Roman"/>
          <w:sz w:val="12"/>
          <w:szCs w:val="12"/>
        </w:rPr>
        <w:t xml:space="preserve">ний; </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2) </w:t>
      </w:r>
      <w:proofErr w:type="gramStart"/>
      <w:r w:rsidRPr="00AF50F1">
        <w:rPr>
          <w:rFonts w:ascii="Times New Roman" w:eastAsia="Calibri" w:hAnsi="Times New Roman" w:cs="Times New Roman"/>
          <w:sz w:val="12"/>
          <w:szCs w:val="12"/>
        </w:rPr>
        <w:t>не поступление</w:t>
      </w:r>
      <w:proofErr w:type="gramEnd"/>
      <w:r w:rsidRPr="00AF50F1">
        <w:rPr>
          <w:rFonts w:ascii="Times New Roman" w:eastAsia="Calibri" w:hAnsi="Times New Roman" w:cs="Times New Roman"/>
          <w:sz w:val="12"/>
          <w:szCs w:val="12"/>
        </w:rPr>
        <w:t xml:space="preserve"> задатка на дату рассмотрения заявок на участие в аукционе;</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3) подача заявки на участие в аукционе лицом, которое в соответствии с Земел</w:t>
      </w:r>
      <w:r>
        <w:rPr>
          <w:rFonts w:ascii="Times New Roman" w:eastAsia="Calibri" w:hAnsi="Times New Roman" w:cs="Times New Roman"/>
          <w:sz w:val="12"/>
          <w:szCs w:val="12"/>
        </w:rPr>
        <w:t>ьным кодексом Российской Федера</w:t>
      </w:r>
      <w:r w:rsidRPr="00AF50F1">
        <w:rPr>
          <w:rFonts w:ascii="Times New Roman" w:eastAsia="Calibri" w:hAnsi="Times New Roman" w:cs="Times New Roman"/>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Порядок проведения аукциона.</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1. Аукцион проводится в указанном в извещении о проведен</w:t>
      </w:r>
      <w:proofErr w:type="gramStart"/>
      <w:r w:rsidRPr="00AF50F1">
        <w:rPr>
          <w:rFonts w:ascii="Times New Roman" w:eastAsia="Calibri" w:hAnsi="Times New Roman" w:cs="Times New Roman"/>
          <w:sz w:val="12"/>
          <w:szCs w:val="12"/>
        </w:rPr>
        <w:t>ии ау</w:t>
      </w:r>
      <w:proofErr w:type="gramEnd"/>
      <w:r w:rsidRPr="00AF50F1">
        <w:rPr>
          <w:rFonts w:ascii="Times New Roman" w:eastAsia="Calibri" w:hAnsi="Times New Roman" w:cs="Times New Roman"/>
          <w:sz w:val="12"/>
          <w:szCs w:val="12"/>
        </w:rPr>
        <w:t>кциона месте, в соответствующий день и час.</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2. Аукцион проводится в следующем порядке:</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а) аукцион ведет аукционист;</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AF50F1">
        <w:rPr>
          <w:rFonts w:ascii="Times New Roman" w:eastAsia="Calibri" w:hAnsi="Times New Roman" w:cs="Times New Roman"/>
          <w:sz w:val="12"/>
          <w:szCs w:val="12"/>
        </w:rPr>
        <w:t>зе-мельного</w:t>
      </w:r>
      <w:proofErr w:type="spellEnd"/>
      <w:proofErr w:type="gramEnd"/>
      <w:r w:rsidRPr="00AF50F1">
        <w:rPr>
          <w:rFonts w:ascii="Times New Roman" w:eastAsia="Calibri" w:hAnsi="Times New Roman" w:cs="Times New Roman"/>
          <w:sz w:val="12"/>
          <w:szCs w:val="12"/>
        </w:rPr>
        <w:t xml:space="preserve"> участка, «шага аукциона» и порядка проведения аукциона.</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AF50F1">
        <w:rPr>
          <w:rFonts w:ascii="Times New Roman" w:eastAsia="Calibri" w:hAnsi="Times New Roman" w:cs="Times New Roman"/>
          <w:sz w:val="12"/>
          <w:szCs w:val="12"/>
        </w:rPr>
        <w:t>те-</w:t>
      </w:r>
      <w:proofErr w:type="spellStart"/>
      <w:r w:rsidRPr="00AF50F1">
        <w:rPr>
          <w:rFonts w:ascii="Times New Roman" w:eastAsia="Calibri" w:hAnsi="Times New Roman" w:cs="Times New Roman"/>
          <w:sz w:val="12"/>
          <w:szCs w:val="12"/>
        </w:rPr>
        <w:t>чение</w:t>
      </w:r>
      <w:proofErr w:type="spellEnd"/>
      <w:proofErr w:type="gramEnd"/>
      <w:r w:rsidRPr="00AF50F1">
        <w:rPr>
          <w:rFonts w:ascii="Times New Roman" w:eastAsia="Calibri" w:hAnsi="Times New Roman" w:cs="Times New Roman"/>
          <w:sz w:val="12"/>
          <w:szCs w:val="12"/>
        </w:rPr>
        <w:t xml:space="preserve"> всего аукциона;</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AF50F1">
        <w:rPr>
          <w:rFonts w:ascii="Times New Roman" w:eastAsia="Calibri" w:hAnsi="Times New Roman" w:cs="Times New Roman"/>
          <w:sz w:val="12"/>
          <w:szCs w:val="12"/>
        </w:rPr>
        <w:t>аукцио-нистом</w:t>
      </w:r>
      <w:proofErr w:type="spellEnd"/>
      <w:proofErr w:type="gramEnd"/>
      <w:r w:rsidRPr="00AF50F1">
        <w:rPr>
          <w:rFonts w:ascii="Times New Roman" w:eastAsia="Calibri" w:hAnsi="Times New Roman" w:cs="Times New Roman"/>
          <w:sz w:val="12"/>
          <w:szCs w:val="12"/>
        </w:rPr>
        <w:t xml:space="preserve"> начальной цены или начального размера арендной платы;</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AF50F1">
        <w:rPr>
          <w:rFonts w:ascii="Times New Roman" w:eastAsia="Calibri" w:hAnsi="Times New Roman" w:cs="Times New Roman"/>
          <w:sz w:val="12"/>
          <w:szCs w:val="12"/>
        </w:rPr>
        <w:t>аук-циона</w:t>
      </w:r>
      <w:proofErr w:type="spellEnd"/>
      <w:proofErr w:type="gramEnd"/>
      <w:r w:rsidRPr="00AF50F1">
        <w:rPr>
          <w:rFonts w:ascii="Times New Roman" w:eastAsia="Calibri" w:hAnsi="Times New Roman" w:cs="Times New Roman"/>
          <w:sz w:val="12"/>
          <w:szCs w:val="12"/>
        </w:rPr>
        <w:t xml:space="preserve"> путем поднятия карточек. В случае заявления цены, кратной «шагу аукциона», эта цена </w:t>
      </w:r>
      <w:proofErr w:type="gramStart"/>
      <w:r w:rsidRPr="00AF50F1">
        <w:rPr>
          <w:rFonts w:ascii="Times New Roman" w:eastAsia="Calibri" w:hAnsi="Times New Roman" w:cs="Times New Roman"/>
          <w:sz w:val="12"/>
          <w:szCs w:val="12"/>
        </w:rPr>
        <w:t>заявляется</w:t>
      </w:r>
      <w:proofErr w:type="gramEnd"/>
      <w:r w:rsidRPr="00AF50F1">
        <w:rPr>
          <w:rFonts w:ascii="Times New Roman" w:eastAsia="Calibri" w:hAnsi="Times New Roman" w:cs="Times New Roman"/>
          <w:sz w:val="12"/>
          <w:szCs w:val="12"/>
        </w:rPr>
        <w:t xml:space="preserve"> участниками аукциона путем поднятия карточек и ее оглашения;</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AF50F1">
        <w:rPr>
          <w:rFonts w:ascii="Times New Roman" w:eastAsia="Calibri" w:hAnsi="Times New Roman" w:cs="Times New Roman"/>
          <w:sz w:val="12"/>
          <w:szCs w:val="12"/>
        </w:rPr>
        <w:t>аукци</w:t>
      </w:r>
      <w:proofErr w:type="spellEnd"/>
      <w:r w:rsidRPr="00AF50F1">
        <w:rPr>
          <w:rFonts w:ascii="Times New Roman" w:eastAsia="Calibri" w:hAnsi="Times New Roman" w:cs="Times New Roman"/>
          <w:sz w:val="12"/>
          <w:szCs w:val="12"/>
        </w:rPr>
        <w:t>-она</w:t>
      </w:r>
      <w:proofErr w:type="gramEnd"/>
      <w:r w:rsidRPr="00AF50F1">
        <w:rPr>
          <w:rFonts w:ascii="Times New Roman" w:eastAsia="Calibri" w:hAnsi="Times New Roman" w:cs="Times New Roman"/>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AF50F1">
        <w:rPr>
          <w:rFonts w:ascii="Times New Roman" w:eastAsia="Calibri" w:hAnsi="Times New Roman" w:cs="Times New Roman"/>
          <w:sz w:val="12"/>
          <w:szCs w:val="12"/>
        </w:rPr>
        <w:t>кар-точки</w:t>
      </w:r>
      <w:proofErr w:type="gramEnd"/>
      <w:r w:rsidRPr="00AF50F1">
        <w:rPr>
          <w:rFonts w:ascii="Times New Roman" w:eastAsia="Calibri" w:hAnsi="Times New Roman" w:cs="Times New Roman"/>
          <w:sz w:val="12"/>
          <w:szCs w:val="12"/>
        </w:rPr>
        <w:t xml:space="preserve"> которого был назван аукционистом последним;</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д) по завершен</w:t>
      </w:r>
      <w:proofErr w:type="gramStart"/>
      <w:r w:rsidRPr="00AF50F1">
        <w:rPr>
          <w:rFonts w:ascii="Times New Roman" w:eastAsia="Calibri" w:hAnsi="Times New Roman" w:cs="Times New Roman"/>
          <w:sz w:val="12"/>
          <w:szCs w:val="12"/>
        </w:rPr>
        <w:t>ии ау</w:t>
      </w:r>
      <w:proofErr w:type="gramEnd"/>
      <w:r w:rsidRPr="00AF50F1">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В случае</w:t>
      </w:r>
      <w:proofErr w:type="gramStart"/>
      <w:r w:rsidRPr="00AF50F1">
        <w:rPr>
          <w:rFonts w:ascii="Times New Roman" w:eastAsia="Calibri" w:hAnsi="Times New Roman" w:cs="Times New Roman"/>
          <w:sz w:val="12"/>
          <w:szCs w:val="12"/>
        </w:rPr>
        <w:t>,</w:t>
      </w:r>
      <w:proofErr w:type="gramEnd"/>
      <w:r w:rsidRPr="00AF50F1">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r w:rsidRPr="00AF50F1">
        <w:rPr>
          <w:rFonts w:ascii="Times New Roman" w:eastAsia="Calibri" w:hAnsi="Times New Roman" w:cs="Times New Roman"/>
          <w:sz w:val="12"/>
          <w:szCs w:val="12"/>
        </w:rPr>
        <w:t>возвраща-ется</w:t>
      </w:r>
      <w:proofErr w:type="spellEnd"/>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lastRenderedPageBreak/>
        <w:t xml:space="preserve">Аукцион признается не состоявшимся, если: 1) в аукционе участвовало менее двух участников; 2) после </w:t>
      </w:r>
      <w:proofErr w:type="gramStart"/>
      <w:r w:rsidRPr="00AF50F1">
        <w:rPr>
          <w:rFonts w:ascii="Times New Roman" w:eastAsia="Calibri" w:hAnsi="Times New Roman" w:cs="Times New Roman"/>
          <w:sz w:val="12"/>
          <w:szCs w:val="12"/>
        </w:rPr>
        <w:t>трое-кратного</w:t>
      </w:r>
      <w:proofErr w:type="gramEnd"/>
      <w:r w:rsidRPr="00AF50F1">
        <w:rPr>
          <w:rFonts w:ascii="Times New Roman" w:eastAsia="Calibri" w:hAnsi="Times New Roman" w:cs="Times New Roman"/>
          <w:sz w:val="12"/>
          <w:szCs w:val="12"/>
        </w:rPr>
        <w:t xml:space="preserve">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AF50F1">
        <w:rPr>
          <w:rFonts w:ascii="Times New Roman" w:eastAsia="Calibri" w:hAnsi="Times New Roman" w:cs="Times New Roman"/>
          <w:sz w:val="12"/>
          <w:szCs w:val="12"/>
        </w:rPr>
        <w:t>,</w:t>
      </w:r>
      <w:proofErr w:type="gramEnd"/>
      <w:r w:rsidRPr="00AF50F1">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аренды в десятидневный срок со дня составления протокола о результатах аукциона. </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AF50F1">
        <w:rPr>
          <w:rFonts w:ascii="Times New Roman" w:eastAsia="Calibri" w:hAnsi="Times New Roman" w:cs="Times New Roman"/>
          <w:sz w:val="12"/>
          <w:szCs w:val="12"/>
        </w:rPr>
        <w:t>и</w:t>
      </w:r>
      <w:proofErr w:type="gramEnd"/>
      <w:r w:rsidRPr="00AF50F1">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Не допускается заключение договора аренды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Банковские реквизиты для внесения задатка: </w:t>
      </w:r>
    </w:p>
    <w:p w:rsid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AF50F1">
        <w:rPr>
          <w:rFonts w:ascii="Times New Roman" w:eastAsia="Calibri" w:hAnsi="Times New Roman" w:cs="Times New Roman"/>
          <w:sz w:val="12"/>
          <w:szCs w:val="12"/>
        </w:rPr>
        <w:t>Р</w:t>
      </w:r>
      <w:proofErr w:type="gramEnd"/>
      <w:r w:rsidRPr="00AF50F1">
        <w:rPr>
          <w:rFonts w:ascii="Times New Roman" w:eastAsia="Calibri" w:hAnsi="Times New Roman" w:cs="Times New Roman"/>
          <w:sz w:val="12"/>
          <w:szCs w:val="12"/>
        </w:rPr>
        <w:t xml:space="preserve">/С 40302810636015000068 в Отделении Самара г. Самара, БИК 043601001, КБК 60811105013050000120, ОКТМО 36638426 (Липовка), с пометкой – задаток для участия в аукционе, адрес земельного участка в отношении которого внесен задаток. Задаток можно внести </w:t>
      </w:r>
      <w:proofErr w:type="gramStart"/>
      <w:r w:rsidRPr="00AF50F1">
        <w:rPr>
          <w:rFonts w:ascii="Times New Roman" w:eastAsia="Calibri"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AF50F1">
        <w:rPr>
          <w:rFonts w:ascii="Times New Roman" w:eastAsia="Calibri"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AF50F1" w:rsidRDefault="00AF50F1" w:rsidP="00AF50F1">
      <w:pPr>
        <w:tabs>
          <w:tab w:val="left" w:pos="284"/>
        </w:tabs>
        <w:spacing w:after="0"/>
        <w:ind w:firstLine="284"/>
        <w:jc w:val="center"/>
        <w:rPr>
          <w:rFonts w:ascii="Times New Roman" w:eastAsia="Calibri" w:hAnsi="Times New Roman" w:cs="Times New Roman"/>
          <w:b/>
          <w:sz w:val="12"/>
          <w:szCs w:val="12"/>
        </w:rPr>
      </w:pPr>
    </w:p>
    <w:p w:rsidR="00AF50F1" w:rsidRPr="00AF50F1" w:rsidRDefault="00AF50F1" w:rsidP="00AF50F1">
      <w:pPr>
        <w:tabs>
          <w:tab w:val="left" w:pos="284"/>
        </w:tabs>
        <w:spacing w:after="0"/>
        <w:ind w:firstLine="284"/>
        <w:jc w:val="center"/>
        <w:rPr>
          <w:rFonts w:ascii="Times New Roman" w:eastAsia="Calibri" w:hAnsi="Times New Roman" w:cs="Times New Roman"/>
          <w:b/>
          <w:sz w:val="12"/>
          <w:szCs w:val="12"/>
        </w:rPr>
      </w:pPr>
      <w:r w:rsidRPr="00AF50F1">
        <w:rPr>
          <w:rFonts w:ascii="Times New Roman" w:eastAsia="Calibri" w:hAnsi="Times New Roman" w:cs="Times New Roman"/>
          <w:b/>
          <w:sz w:val="12"/>
          <w:szCs w:val="12"/>
        </w:rPr>
        <w:t>Проект договора аренды земельного участка</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село Сергиевск Самарской области</w:t>
      </w:r>
      <w:r w:rsidRPr="00AF50F1">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Pr="00AF50F1">
        <w:rPr>
          <w:rFonts w:ascii="Times New Roman" w:eastAsia="Calibri" w:hAnsi="Times New Roman" w:cs="Times New Roman"/>
          <w:sz w:val="12"/>
          <w:szCs w:val="12"/>
        </w:rPr>
        <w:t>Дата заключения договора</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p>
    <w:p w:rsidR="00AF50F1" w:rsidRPr="00AF50F1" w:rsidRDefault="00AF50F1" w:rsidP="00AF50F1">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AF50F1">
        <w:rPr>
          <w:rFonts w:ascii="Times New Roman" w:eastAsia="Calibri" w:hAnsi="Times New Roman" w:cs="Times New Roman"/>
          <w:b/>
          <w:sz w:val="12"/>
          <w:szCs w:val="12"/>
        </w:rPr>
        <w:t>Предмет договора.</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1.1. «Арендодатель» передал, а «Арендатор» принял на праве аренды сроком на ____ лет, по результатам аукциона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Pr>
          <w:rFonts w:ascii="Times New Roman" w:eastAsia="Calibri" w:hAnsi="Times New Roman" w:cs="Times New Roman"/>
          <w:sz w:val="12"/>
          <w:szCs w:val="12"/>
        </w:rPr>
        <w:t xml:space="preserve"> земле» № 94-ГД от 11.03.2005г.</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p>
    <w:p w:rsidR="00AF50F1" w:rsidRPr="00AF50F1" w:rsidRDefault="00AF50F1" w:rsidP="00AF50F1">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AF50F1">
        <w:rPr>
          <w:rFonts w:ascii="Times New Roman" w:eastAsia="Calibri" w:hAnsi="Times New Roman" w:cs="Times New Roman"/>
          <w:b/>
          <w:sz w:val="12"/>
          <w:szCs w:val="12"/>
        </w:rPr>
        <w:t>Обременения земельного участка.</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2.1. Не зарегистрированы.</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p>
    <w:p w:rsidR="00AF50F1" w:rsidRPr="00AF50F1" w:rsidRDefault="00AF50F1" w:rsidP="00AF50F1">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AF50F1">
        <w:rPr>
          <w:rFonts w:ascii="Times New Roman" w:eastAsia="Calibri" w:hAnsi="Times New Roman" w:cs="Times New Roman"/>
          <w:b/>
          <w:sz w:val="12"/>
          <w:szCs w:val="12"/>
        </w:rPr>
        <w:t>Срок договора.</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3.1</w:t>
      </w:r>
      <w:r w:rsidRPr="00AF50F1">
        <w:rPr>
          <w:rFonts w:ascii="Times New Roman" w:eastAsia="Calibri" w:hAnsi="Times New Roman" w:cs="Times New Roman"/>
          <w:sz w:val="12"/>
          <w:szCs w:val="12"/>
        </w:rPr>
        <w:tab/>
        <w:t xml:space="preserve">Срок аренды «Участка» устанавливается </w:t>
      </w:r>
      <w:proofErr w:type="gramStart"/>
      <w:r w:rsidRPr="00AF50F1">
        <w:rPr>
          <w:rFonts w:ascii="Times New Roman" w:eastAsia="Calibri" w:hAnsi="Times New Roman" w:cs="Times New Roman"/>
          <w:sz w:val="12"/>
          <w:szCs w:val="12"/>
        </w:rPr>
        <w:t>с</w:t>
      </w:r>
      <w:proofErr w:type="gramEnd"/>
      <w:r w:rsidRPr="00AF50F1">
        <w:rPr>
          <w:rFonts w:ascii="Times New Roman" w:eastAsia="Calibri" w:hAnsi="Times New Roman" w:cs="Times New Roman"/>
          <w:sz w:val="12"/>
          <w:szCs w:val="12"/>
        </w:rPr>
        <w:t xml:space="preserve"> _____ по _______.</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3.2</w:t>
      </w:r>
      <w:r w:rsidRPr="00AF50F1">
        <w:rPr>
          <w:rFonts w:ascii="Times New Roman" w:eastAsia="Calibri" w:hAnsi="Times New Roman" w:cs="Times New Roman"/>
          <w:sz w:val="12"/>
          <w:szCs w:val="12"/>
        </w:rPr>
        <w:tab/>
        <w:t xml:space="preserve">Договор вступает в силу с даты его государственной регистрации и распространяет свое действие на </w:t>
      </w:r>
      <w:proofErr w:type="gramStart"/>
      <w:r w:rsidRPr="00AF50F1">
        <w:rPr>
          <w:rFonts w:ascii="Times New Roman" w:eastAsia="Calibri" w:hAnsi="Times New Roman" w:cs="Times New Roman"/>
          <w:sz w:val="12"/>
          <w:szCs w:val="12"/>
        </w:rPr>
        <w:t>отношения</w:t>
      </w:r>
      <w:proofErr w:type="gramEnd"/>
      <w:r w:rsidRPr="00AF50F1">
        <w:rPr>
          <w:rFonts w:ascii="Times New Roman" w:eastAsia="Calibri" w:hAnsi="Times New Roman" w:cs="Times New Roman"/>
          <w:sz w:val="12"/>
          <w:szCs w:val="12"/>
        </w:rPr>
        <w:t xml:space="preserve"> возникшие с _______.</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p>
    <w:p w:rsidR="00AF50F1" w:rsidRPr="00AF50F1" w:rsidRDefault="00AF50F1" w:rsidP="00AF50F1">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AF50F1">
        <w:rPr>
          <w:rFonts w:ascii="Times New Roman" w:eastAsia="Calibri" w:hAnsi="Times New Roman" w:cs="Times New Roman"/>
          <w:b/>
          <w:sz w:val="12"/>
          <w:szCs w:val="12"/>
        </w:rPr>
        <w:t>Арендная плата.</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AF50F1">
        <w:rPr>
          <w:rFonts w:ascii="Times New Roman" w:eastAsia="Calibri" w:hAnsi="Times New Roman" w:cs="Times New Roman"/>
          <w:sz w:val="12"/>
          <w:szCs w:val="12"/>
        </w:rPr>
        <w:t>согласно Протокола</w:t>
      </w:r>
      <w:proofErr w:type="gramEnd"/>
      <w:r w:rsidRPr="00AF50F1">
        <w:rPr>
          <w:rFonts w:ascii="Times New Roman" w:eastAsia="Calibri"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4.2. Ранее уплаченный задаток в размере ____ рублей засчитывается в счет арендной платы. </w:t>
      </w:r>
      <w:proofErr w:type="gramStart"/>
      <w:r w:rsidRPr="00AF50F1">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Начиная </w:t>
      </w:r>
      <w:proofErr w:type="gramStart"/>
      <w:r w:rsidRPr="00AF50F1">
        <w:rPr>
          <w:rFonts w:ascii="Times New Roman" w:eastAsia="Calibri" w:hAnsi="Times New Roman" w:cs="Times New Roman"/>
          <w:sz w:val="12"/>
          <w:szCs w:val="12"/>
        </w:rPr>
        <w:t>с</w:t>
      </w:r>
      <w:proofErr w:type="gramEnd"/>
      <w:r w:rsidRPr="00AF50F1">
        <w:rPr>
          <w:rFonts w:ascii="Times New Roman" w:eastAsia="Calibri" w:hAnsi="Times New Roman" w:cs="Times New Roman"/>
          <w:sz w:val="12"/>
          <w:szCs w:val="12"/>
        </w:rPr>
        <w:t xml:space="preserve"> ______ </w:t>
      </w:r>
      <w:proofErr w:type="gramStart"/>
      <w:r w:rsidRPr="00AF50F1">
        <w:rPr>
          <w:rFonts w:ascii="Times New Roman" w:eastAsia="Calibri" w:hAnsi="Times New Roman" w:cs="Times New Roman"/>
          <w:sz w:val="12"/>
          <w:szCs w:val="12"/>
        </w:rPr>
        <w:t>арендная</w:t>
      </w:r>
      <w:proofErr w:type="gramEnd"/>
      <w:r w:rsidRPr="00AF50F1">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AF50F1">
        <w:rPr>
          <w:rFonts w:ascii="Times New Roman" w:eastAsia="Calibri" w:hAnsi="Times New Roman" w:cs="Times New Roman"/>
          <w:sz w:val="12"/>
          <w:szCs w:val="12"/>
        </w:rPr>
        <w:t>м.р</w:t>
      </w:r>
      <w:proofErr w:type="spellEnd"/>
      <w:r w:rsidRPr="00AF50F1">
        <w:rPr>
          <w:rFonts w:ascii="Times New Roman" w:eastAsia="Calibri" w:hAnsi="Times New Roman" w:cs="Times New Roman"/>
          <w:sz w:val="12"/>
          <w:szCs w:val="12"/>
        </w:rPr>
        <w:t xml:space="preserve">. Сергиевский Самарской области л/с 04423003000), ИНН 6381001160, КПП 638101001, </w:t>
      </w:r>
      <w:proofErr w:type="gramStart"/>
      <w:r w:rsidRPr="00AF50F1">
        <w:rPr>
          <w:rFonts w:ascii="Times New Roman" w:eastAsia="Calibri" w:hAnsi="Times New Roman" w:cs="Times New Roman"/>
          <w:sz w:val="12"/>
          <w:szCs w:val="12"/>
        </w:rPr>
        <w:t>р</w:t>
      </w:r>
      <w:proofErr w:type="gramEnd"/>
      <w:r w:rsidRPr="00AF50F1">
        <w:rPr>
          <w:rFonts w:ascii="Times New Roman" w:eastAsia="Calibri" w:hAnsi="Times New Roman" w:cs="Times New Roman"/>
          <w:sz w:val="12"/>
          <w:szCs w:val="12"/>
        </w:rPr>
        <w:t>/с 40101810822020012001, БИК 043601001, в Отделении Самара г. Самара, КБК 608111050____0000120, ОКТМО 36638___ .</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4.4. Арендная плата начисляется </w:t>
      </w:r>
      <w:proofErr w:type="gramStart"/>
      <w:r w:rsidRPr="00AF50F1">
        <w:rPr>
          <w:rFonts w:ascii="Times New Roman" w:eastAsia="Calibri" w:hAnsi="Times New Roman" w:cs="Times New Roman"/>
          <w:sz w:val="12"/>
          <w:szCs w:val="12"/>
        </w:rPr>
        <w:t>с</w:t>
      </w:r>
      <w:proofErr w:type="gramEnd"/>
      <w:r w:rsidRPr="00AF50F1">
        <w:rPr>
          <w:rFonts w:ascii="Times New Roman" w:eastAsia="Calibri" w:hAnsi="Times New Roman" w:cs="Times New Roman"/>
          <w:sz w:val="12"/>
          <w:szCs w:val="12"/>
        </w:rPr>
        <w:t xml:space="preserve"> _______.</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4.6. Не использование «Участка» «Арендатором» не может служить основанием невнесения арендной платы.</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p>
    <w:p w:rsidR="00AF50F1" w:rsidRPr="00AF50F1" w:rsidRDefault="00AF50F1" w:rsidP="00AF50F1">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 xml:space="preserve">5. </w:t>
      </w:r>
      <w:r w:rsidRPr="00AF50F1">
        <w:rPr>
          <w:rFonts w:ascii="Times New Roman" w:eastAsia="Calibri" w:hAnsi="Times New Roman" w:cs="Times New Roman"/>
          <w:b/>
          <w:sz w:val="12"/>
          <w:szCs w:val="12"/>
        </w:rPr>
        <w:t>Права и обязанности сторон.</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5.1. «Арендодатель» имеет право:</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5.2. «Арендодатель» обязан:</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5.2.1. Выполнять в полном объеме все условия Договора.</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5.3. «Арендатор» имеет право:</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5.3.1. Использовать «Участок» на условиях, установленных Договором.</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5.4. «Арендатор» обязан:</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5.4.1. Выполнять в полном объеме все условия Договора.</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5.5. «Арендодатель» и «Арендатор» имеют иные права и </w:t>
      </w:r>
      <w:proofErr w:type="gramStart"/>
      <w:r w:rsidRPr="00AF50F1">
        <w:rPr>
          <w:rFonts w:ascii="Times New Roman" w:eastAsia="Calibri" w:hAnsi="Times New Roman" w:cs="Times New Roman"/>
          <w:sz w:val="12"/>
          <w:szCs w:val="12"/>
        </w:rPr>
        <w:t>несут иные обязанности</w:t>
      </w:r>
      <w:proofErr w:type="gramEnd"/>
      <w:r w:rsidRPr="00AF50F1">
        <w:rPr>
          <w:rFonts w:ascii="Times New Roman" w:eastAsia="Calibri" w:hAnsi="Times New Roman" w:cs="Times New Roman"/>
          <w:sz w:val="12"/>
          <w:szCs w:val="12"/>
        </w:rPr>
        <w:t>, установленные законодательством РФ.</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p>
    <w:p w:rsidR="00AF50F1" w:rsidRPr="00AF50F1" w:rsidRDefault="00AF50F1" w:rsidP="00AF50F1">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AF50F1">
        <w:rPr>
          <w:rFonts w:ascii="Times New Roman" w:eastAsia="Calibri" w:hAnsi="Times New Roman" w:cs="Times New Roman"/>
          <w:b/>
          <w:sz w:val="12"/>
          <w:szCs w:val="12"/>
        </w:rPr>
        <w:t>Ответственность сторон.</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p>
    <w:p w:rsidR="00AF50F1" w:rsidRPr="00AF50F1" w:rsidRDefault="00AF50F1" w:rsidP="00AF50F1">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AF50F1">
        <w:rPr>
          <w:rFonts w:ascii="Times New Roman" w:eastAsia="Calibri" w:hAnsi="Times New Roman" w:cs="Times New Roman"/>
          <w:b/>
          <w:sz w:val="12"/>
          <w:szCs w:val="12"/>
        </w:rPr>
        <w:t>Изменение, расторжение и прекращение Договора.</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AF50F1">
        <w:rPr>
          <w:rFonts w:ascii="Times New Roman" w:eastAsia="Calibri" w:hAnsi="Times New Roman" w:cs="Times New Roman"/>
          <w:sz w:val="12"/>
          <w:szCs w:val="12"/>
        </w:rPr>
        <w:t>с даты</w:t>
      </w:r>
      <w:proofErr w:type="gramEnd"/>
      <w:r w:rsidRPr="00AF50F1">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7.2. </w:t>
      </w:r>
      <w:proofErr w:type="gramStart"/>
      <w:r w:rsidRPr="00AF50F1">
        <w:rPr>
          <w:rFonts w:ascii="Times New Roman" w:eastAsia="Calibri" w:hAnsi="Times New Roman" w:cs="Times New Roman"/>
          <w:sz w:val="12"/>
          <w:szCs w:val="12"/>
        </w:rPr>
        <w:t>Договор</w:t>
      </w:r>
      <w:proofErr w:type="gramEnd"/>
      <w:r w:rsidRPr="00AF50F1">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p>
    <w:p w:rsidR="00AF50F1" w:rsidRPr="00AF50F1" w:rsidRDefault="00AF50F1" w:rsidP="00AF50F1">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Pr="00AF50F1">
        <w:rPr>
          <w:rFonts w:ascii="Times New Roman" w:eastAsia="Calibri" w:hAnsi="Times New Roman" w:cs="Times New Roman"/>
          <w:b/>
          <w:sz w:val="12"/>
          <w:szCs w:val="12"/>
        </w:rPr>
        <w:t>Рассмотрение и урегулирование споров.</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p>
    <w:p w:rsidR="00AF50F1" w:rsidRPr="00AF50F1" w:rsidRDefault="00AF50F1" w:rsidP="00AF50F1">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Pr="00AF50F1">
        <w:rPr>
          <w:rFonts w:ascii="Times New Roman" w:eastAsia="Calibri" w:hAnsi="Times New Roman" w:cs="Times New Roman"/>
          <w:b/>
          <w:sz w:val="12"/>
          <w:szCs w:val="12"/>
        </w:rPr>
        <w:t>Неотъемлемой частью договора является.</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p>
    <w:p w:rsidR="00AF50F1" w:rsidRPr="00AF50F1" w:rsidRDefault="00AF50F1" w:rsidP="00AF50F1">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10. </w:t>
      </w:r>
      <w:r w:rsidRPr="00AF50F1">
        <w:rPr>
          <w:rFonts w:ascii="Times New Roman" w:eastAsia="Calibri" w:hAnsi="Times New Roman" w:cs="Times New Roman"/>
          <w:b/>
          <w:sz w:val="12"/>
          <w:szCs w:val="12"/>
        </w:rPr>
        <w:t>Адреса и подписи  сторон.</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«Арендодатель»:</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Муниципальное образование - муниципального района</w:t>
      </w:r>
      <w:r>
        <w:rPr>
          <w:rFonts w:ascii="Times New Roman" w:eastAsia="Calibri" w:hAnsi="Times New Roman" w:cs="Times New Roman"/>
          <w:sz w:val="12"/>
          <w:szCs w:val="12"/>
        </w:rPr>
        <w:t xml:space="preserve"> Сергиевский Самарской области.</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«Арендатор»:</w:t>
      </w:r>
    </w:p>
    <w:p w:rsidR="00AF50F1" w:rsidRDefault="00AF50F1" w:rsidP="00AF50F1">
      <w:pPr>
        <w:tabs>
          <w:tab w:val="left" w:pos="284"/>
        </w:tabs>
        <w:spacing w:after="0"/>
        <w:ind w:firstLine="284"/>
        <w:jc w:val="center"/>
        <w:rPr>
          <w:rFonts w:ascii="Times New Roman" w:eastAsia="Calibri" w:hAnsi="Times New Roman" w:cs="Times New Roman"/>
          <w:b/>
          <w:sz w:val="12"/>
          <w:szCs w:val="12"/>
        </w:rPr>
      </w:pPr>
      <w:r w:rsidRPr="00AF50F1">
        <w:rPr>
          <w:rFonts w:ascii="Times New Roman" w:eastAsia="Calibri" w:hAnsi="Times New Roman" w:cs="Times New Roman"/>
          <w:b/>
          <w:sz w:val="12"/>
          <w:szCs w:val="12"/>
        </w:rPr>
        <w:t>Форма заявки на участие в аукционе</w:t>
      </w:r>
    </w:p>
    <w:p w:rsidR="00AF50F1" w:rsidRPr="00AF50F1" w:rsidRDefault="00AF50F1" w:rsidP="00AF50F1">
      <w:pPr>
        <w:tabs>
          <w:tab w:val="left" w:pos="284"/>
        </w:tabs>
        <w:spacing w:after="0"/>
        <w:ind w:firstLine="284"/>
        <w:jc w:val="right"/>
        <w:rPr>
          <w:rFonts w:ascii="Times New Roman" w:eastAsia="Calibri" w:hAnsi="Times New Roman" w:cs="Times New Roman"/>
          <w:sz w:val="12"/>
          <w:szCs w:val="12"/>
        </w:rPr>
      </w:pPr>
      <w:r w:rsidRPr="00AF50F1">
        <w:rPr>
          <w:rFonts w:ascii="Times New Roman" w:eastAsia="Calibri" w:hAnsi="Times New Roman" w:cs="Times New Roman"/>
          <w:b/>
          <w:sz w:val="12"/>
          <w:szCs w:val="12"/>
        </w:rPr>
        <w:t xml:space="preserve">                         </w:t>
      </w:r>
      <w:r w:rsidRPr="00AF50F1">
        <w:rPr>
          <w:rFonts w:ascii="Times New Roman" w:eastAsia="Calibri" w:hAnsi="Times New Roman" w:cs="Times New Roman"/>
          <w:sz w:val="12"/>
          <w:szCs w:val="12"/>
        </w:rPr>
        <w:t xml:space="preserve">Регистрационный  номер_______ </w:t>
      </w:r>
    </w:p>
    <w:p w:rsidR="00AF50F1" w:rsidRPr="00AF50F1" w:rsidRDefault="00AF50F1" w:rsidP="00AF50F1">
      <w:pPr>
        <w:tabs>
          <w:tab w:val="left" w:pos="284"/>
        </w:tabs>
        <w:spacing w:after="0"/>
        <w:ind w:firstLine="284"/>
        <w:jc w:val="right"/>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                         от "_____" ___________2020года</w:t>
      </w:r>
    </w:p>
    <w:p w:rsidR="00AF50F1" w:rsidRPr="00AF50F1" w:rsidRDefault="00AF50F1" w:rsidP="00AF50F1">
      <w:pPr>
        <w:tabs>
          <w:tab w:val="left" w:pos="284"/>
        </w:tabs>
        <w:spacing w:after="0"/>
        <w:ind w:firstLine="284"/>
        <w:jc w:val="right"/>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                         Продавец: Комитет по управлению</w:t>
      </w:r>
    </w:p>
    <w:p w:rsidR="00AF50F1" w:rsidRPr="00AF50F1" w:rsidRDefault="00AF50F1" w:rsidP="00AF50F1">
      <w:pPr>
        <w:tabs>
          <w:tab w:val="left" w:pos="284"/>
        </w:tabs>
        <w:spacing w:after="0"/>
        <w:ind w:firstLine="284"/>
        <w:jc w:val="right"/>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                         муниципальным имуществом</w:t>
      </w:r>
    </w:p>
    <w:p w:rsidR="00AF50F1" w:rsidRPr="00AF50F1" w:rsidRDefault="00AF50F1" w:rsidP="00AF50F1">
      <w:pPr>
        <w:tabs>
          <w:tab w:val="left" w:pos="284"/>
        </w:tabs>
        <w:spacing w:after="0"/>
        <w:ind w:firstLine="284"/>
        <w:jc w:val="right"/>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                         муниципального района Сергиевский</w:t>
      </w:r>
    </w:p>
    <w:p w:rsidR="00AF50F1" w:rsidRDefault="00AF50F1" w:rsidP="00AF50F1">
      <w:pPr>
        <w:tabs>
          <w:tab w:val="left" w:pos="284"/>
        </w:tabs>
        <w:spacing w:after="0"/>
        <w:ind w:firstLine="284"/>
        <w:jc w:val="right"/>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                         Самарской области</w:t>
      </w:r>
    </w:p>
    <w:p w:rsidR="00AF50F1" w:rsidRPr="00AF50F1" w:rsidRDefault="00AF50F1" w:rsidP="00AF50F1">
      <w:pPr>
        <w:tabs>
          <w:tab w:val="left" w:pos="284"/>
        </w:tabs>
        <w:spacing w:after="0"/>
        <w:ind w:firstLine="284"/>
        <w:jc w:val="center"/>
        <w:rPr>
          <w:rFonts w:ascii="Times New Roman" w:eastAsia="Calibri" w:hAnsi="Times New Roman" w:cs="Times New Roman"/>
          <w:sz w:val="12"/>
          <w:szCs w:val="12"/>
        </w:rPr>
      </w:pPr>
      <w:r w:rsidRPr="00AF50F1">
        <w:rPr>
          <w:rFonts w:ascii="Times New Roman" w:eastAsia="Calibri" w:hAnsi="Times New Roman" w:cs="Times New Roman"/>
          <w:sz w:val="12"/>
          <w:szCs w:val="12"/>
        </w:rPr>
        <w:t>Заявка на участие в аукционе</w:t>
      </w:r>
    </w:p>
    <w:p w:rsidR="00AF50F1" w:rsidRPr="00AF50F1" w:rsidRDefault="00AF50F1" w:rsidP="00AF50F1">
      <w:pPr>
        <w:tabs>
          <w:tab w:val="left" w:pos="284"/>
        </w:tabs>
        <w:spacing w:after="0"/>
        <w:jc w:val="both"/>
        <w:rPr>
          <w:rFonts w:ascii="Times New Roman" w:eastAsia="Calibri" w:hAnsi="Times New Roman" w:cs="Times New Roman"/>
          <w:sz w:val="12"/>
          <w:szCs w:val="12"/>
        </w:rPr>
      </w:pPr>
    </w:p>
    <w:p w:rsidR="00AF50F1" w:rsidRDefault="00AF50F1" w:rsidP="00AF50F1">
      <w:pPr>
        <w:pBdr>
          <w:top w:val="single" w:sz="4" w:space="1" w:color="auto"/>
          <w:bottom w:val="single" w:sz="4" w:space="1" w:color="auto"/>
        </w:pBdr>
        <w:tabs>
          <w:tab w:val="left" w:pos="284"/>
        </w:tabs>
        <w:spacing w:after="0"/>
        <w:ind w:firstLine="284"/>
        <w:jc w:val="center"/>
        <w:rPr>
          <w:rFonts w:ascii="Times New Roman" w:eastAsia="Calibri" w:hAnsi="Times New Roman" w:cs="Times New Roman"/>
          <w:sz w:val="12"/>
          <w:szCs w:val="12"/>
        </w:rPr>
      </w:pPr>
      <w:r w:rsidRPr="00AF50F1">
        <w:rPr>
          <w:rFonts w:ascii="Times New Roman" w:eastAsia="Calibri" w:hAnsi="Times New Roman" w:cs="Times New Roman"/>
          <w:sz w:val="12"/>
          <w:szCs w:val="12"/>
        </w:rPr>
        <w:t>( ФИО и  паспортные данные физ. лица)</w:t>
      </w:r>
    </w:p>
    <w:p w:rsidR="00AF50F1" w:rsidRPr="00AF50F1" w:rsidRDefault="00AF50F1" w:rsidP="00AF50F1">
      <w:pPr>
        <w:pBdr>
          <w:top w:val="single" w:sz="4" w:space="1" w:color="auto"/>
          <w:bottom w:val="single" w:sz="4" w:space="1" w:color="auto"/>
        </w:pBdr>
        <w:tabs>
          <w:tab w:val="left" w:pos="284"/>
        </w:tabs>
        <w:spacing w:after="0"/>
        <w:ind w:firstLine="284"/>
        <w:jc w:val="center"/>
        <w:rPr>
          <w:rFonts w:ascii="Times New Roman" w:eastAsia="Calibri" w:hAnsi="Times New Roman" w:cs="Times New Roman"/>
          <w:sz w:val="12"/>
          <w:szCs w:val="12"/>
        </w:rPr>
      </w:pP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lastRenderedPageBreak/>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____________________________________________________________________________________________,  площадь ________________ м</w:t>
      </w:r>
      <w:proofErr w:type="gramStart"/>
      <w:r w:rsidRPr="00AF50F1">
        <w:rPr>
          <w:rFonts w:ascii="Times New Roman" w:eastAsia="Calibri" w:hAnsi="Times New Roman" w:cs="Times New Roman"/>
          <w:sz w:val="12"/>
          <w:szCs w:val="12"/>
        </w:rPr>
        <w:t>2</w:t>
      </w:r>
      <w:proofErr w:type="gramEnd"/>
      <w:r w:rsidRPr="00AF50F1">
        <w:rPr>
          <w:rFonts w:ascii="Times New Roman" w:eastAsia="Calibri" w:hAnsi="Times New Roman" w:cs="Times New Roman"/>
          <w:sz w:val="12"/>
          <w:szCs w:val="12"/>
        </w:rPr>
        <w:t xml:space="preserve">,  кадастровый номер участка  _______________________________________. </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ОБЯЗУЮСЬ:</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F50F1">
        <w:rPr>
          <w:rFonts w:ascii="Times New Roman" w:eastAsia="Calibri" w:hAnsi="Times New Roman" w:cs="Times New Roman"/>
          <w:sz w:val="12"/>
          <w:szCs w:val="12"/>
        </w:rPr>
        <w:t>Соблюдать условия аукциона, содержащиеся в информационном сообщении о проведен</w:t>
      </w:r>
      <w:proofErr w:type="gramStart"/>
      <w:r w:rsidRPr="00AF50F1">
        <w:rPr>
          <w:rFonts w:ascii="Times New Roman" w:eastAsia="Calibri" w:hAnsi="Times New Roman" w:cs="Times New Roman"/>
          <w:sz w:val="12"/>
          <w:szCs w:val="12"/>
        </w:rPr>
        <w:t>ии ау</w:t>
      </w:r>
      <w:proofErr w:type="gramEnd"/>
      <w:r w:rsidRPr="00AF50F1">
        <w:rPr>
          <w:rFonts w:ascii="Times New Roman" w:eastAsia="Calibri"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F50F1">
        <w:rPr>
          <w:rFonts w:ascii="Times New Roman" w:eastAsia="Calibri" w:hAnsi="Times New Roman" w:cs="Times New Roman"/>
          <w:sz w:val="12"/>
          <w:szCs w:val="12"/>
        </w:rPr>
        <w:t>В случае признания победителем аукциона,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в сроки, определяемые договором аренды.</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F50F1">
        <w:rPr>
          <w:rFonts w:ascii="Times New Roman" w:eastAsia="Calibri"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аренды, либо </w:t>
      </w:r>
      <w:proofErr w:type="gramStart"/>
      <w:r w:rsidRPr="00AF50F1">
        <w:rPr>
          <w:rFonts w:ascii="Times New Roman" w:eastAsia="Calibri" w:hAnsi="Times New Roman" w:cs="Times New Roman"/>
          <w:sz w:val="12"/>
          <w:szCs w:val="12"/>
        </w:rPr>
        <w:t>не внесения</w:t>
      </w:r>
      <w:proofErr w:type="gramEnd"/>
      <w:r w:rsidRPr="00AF50F1">
        <w:rPr>
          <w:rFonts w:ascii="Times New Roman" w:eastAsia="Calibri" w:hAnsi="Times New Roman" w:cs="Times New Roman"/>
          <w:sz w:val="12"/>
          <w:szCs w:val="12"/>
        </w:rPr>
        <w:t xml:space="preserve"> в срок установленной суммы платежа, сумма внесенного мною задатка ос</w:t>
      </w:r>
      <w:r>
        <w:rPr>
          <w:rFonts w:ascii="Times New Roman" w:eastAsia="Calibri" w:hAnsi="Times New Roman" w:cs="Times New Roman"/>
          <w:sz w:val="12"/>
          <w:szCs w:val="12"/>
        </w:rPr>
        <w:t>тается в распоряжении Продавца.</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Адрес, телефон, e-</w:t>
      </w:r>
      <w:proofErr w:type="spellStart"/>
      <w:r w:rsidRPr="00AF50F1">
        <w:rPr>
          <w:rFonts w:ascii="Times New Roman" w:eastAsia="Calibri" w:hAnsi="Times New Roman" w:cs="Times New Roman"/>
          <w:sz w:val="12"/>
          <w:szCs w:val="12"/>
        </w:rPr>
        <w:t>mail</w:t>
      </w:r>
      <w:proofErr w:type="spellEnd"/>
      <w:r w:rsidRPr="00AF50F1">
        <w:rPr>
          <w:rFonts w:ascii="Times New Roman" w:eastAsia="Calibri" w:hAnsi="Times New Roman" w:cs="Times New Roman"/>
          <w:sz w:val="12"/>
          <w:szCs w:val="12"/>
        </w:rPr>
        <w:t xml:space="preserve"> ЗАЯВИТЕЛЯ и реквизиты для возврата задатка:</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________________________________________________________________________________________________________</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________________________________________________________________________________________________________</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ПРИЛОЖЕНИЯ:</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_________________________________________________________________________</w:t>
      </w:r>
      <w:r>
        <w:rPr>
          <w:rFonts w:ascii="Times New Roman" w:eastAsia="Calibri" w:hAnsi="Times New Roman" w:cs="Times New Roman"/>
          <w:sz w:val="12"/>
          <w:szCs w:val="12"/>
        </w:rPr>
        <w:t>_______________________________</w:t>
      </w:r>
    </w:p>
    <w:p w:rsidR="00AF50F1" w:rsidRPr="00AF50F1" w:rsidRDefault="00AF50F1" w:rsidP="00AF50F1">
      <w:pPr>
        <w:tabs>
          <w:tab w:val="left" w:pos="284"/>
        </w:tabs>
        <w:spacing w:after="0"/>
        <w:ind w:firstLine="284"/>
        <w:jc w:val="both"/>
        <w:rPr>
          <w:rFonts w:ascii="Times New Roman" w:eastAsia="Calibri" w:hAnsi="Times New Roman" w:cs="Times New Roman"/>
          <w:sz w:val="12"/>
          <w:szCs w:val="12"/>
        </w:rPr>
      </w:pPr>
      <w:r w:rsidRPr="00AF50F1">
        <w:rPr>
          <w:rFonts w:ascii="Times New Roman" w:eastAsia="Calibri" w:hAnsi="Times New Roman" w:cs="Times New Roman"/>
          <w:sz w:val="12"/>
          <w:szCs w:val="12"/>
        </w:rPr>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w:t>
      </w:r>
      <w:r>
        <w:rPr>
          <w:rFonts w:ascii="Times New Roman" w:eastAsia="Calibri" w:hAnsi="Times New Roman" w:cs="Times New Roman"/>
          <w:sz w:val="12"/>
          <w:szCs w:val="12"/>
        </w:rPr>
        <w:t>данных.</w:t>
      </w:r>
    </w:p>
    <w:p w:rsidR="00AF50F1" w:rsidRPr="00AF50F1" w:rsidRDefault="00AF50F1" w:rsidP="00AF50F1">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Заявка принята ПРОДАВЦОМ</w:t>
      </w:r>
    </w:p>
    <w:p w:rsidR="00AF50F1" w:rsidRDefault="00AF50F1" w:rsidP="00AF50F1">
      <w:pPr>
        <w:tabs>
          <w:tab w:val="left" w:pos="284"/>
        </w:tabs>
        <w:spacing w:after="0"/>
        <w:ind w:firstLine="284"/>
        <w:jc w:val="right"/>
        <w:rPr>
          <w:rFonts w:ascii="Times New Roman" w:eastAsia="Calibri" w:hAnsi="Times New Roman" w:cs="Times New Roman"/>
          <w:sz w:val="12"/>
          <w:szCs w:val="12"/>
        </w:rPr>
      </w:pPr>
      <w:r w:rsidRPr="00AF50F1">
        <w:rPr>
          <w:rFonts w:ascii="Times New Roman" w:eastAsia="Calibri" w:hAnsi="Times New Roman" w:cs="Times New Roman"/>
          <w:sz w:val="12"/>
          <w:szCs w:val="12"/>
        </w:rPr>
        <w:t>«___»__________2020г.  в ____ч. _____мин.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3515"/>
      </w:tblGrid>
      <w:tr w:rsidR="00AF50F1" w:rsidRPr="00AF50F1" w:rsidTr="00C5369F">
        <w:tblPrEx>
          <w:tblCellMar>
            <w:top w:w="0" w:type="dxa"/>
            <w:bottom w:w="0" w:type="dxa"/>
          </w:tblCellMar>
        </w:tblPrEx>
        <w:trPr>
          <w:trHeight w:val="80"/>
        </w:trPr>
        <w:tc>
          <w:tcPr>
            <w:tcW w:w="2726" w:type="pct"/>
            <w:tcBorders>
              <w:top w:val="nil"/>
              <w:left w:val="nil"/>
              <w:bottom w:val="nil"/>
              <w:right w:val="nil"/>
            </w:tcBorders>
          </w:tcPr>
          <w:p w:rsidR="00AF50F1" w:rsidRPr="00AF50F1" w:rsidRDefault="00AF50F1" w:rsidP="00AF50F1">
            <w:pPr>
              <w:spacing w:after="0" w:line="240" w:lineRule="auto"/>
              <w:jc w:val="both"/>
              <w:rPr>
                <w:rFonts w:ascii="Times New Roman" w:hAnsi="Times New Roman" w:cs="Times New Roman"/>
                <w:sz w:val="12"/>
                <w:szCs w:val="12"/>
                <w:u w:val="single"/>
              </w:rPr>
            </w:pPr>
            <w:r w:rsidRPr="00AF50F1">
              <w:rPr>
                <w:rFonts w:ascii="Times New Roman" w:hAnsi="Times New Roman" w:cs="Times New Roman"/>
                <w:sz w:val="12"/>
                <w:szCs w:val="12"/>
                <w:u w:val="single"/>
              </w:rPr>
              <w:t>Подпись ПРЕТЕНДЕНТА</w:t>
            </w:r>
          </w:p>
          <w:p w:rsidR="00AF50F1" w:rsidRPr="00AF50F1" w:rsidRDefault="00AF50F1" w:rsidP="00AF50F1">
            <w:pPr>
              <w:spacing w:after="0" w:line="240" w:lineRule="auto"/>
              <w:jc w:val="both"/>
              <w:rPr>
                <w:rFonts w:ascii="Times New Roman" w:hAnsi="Times New Roman" w:cs="Times New Roman"/>
                <w:sz w:val="12"/>
                <w:szCs w:val="12"/>
                <w:u w:val="single"/>
              </w:rPr>
            </w:pPr>
          </w:p>
          <w:p w:rsidR="00AF50F1" w:rsidRPr="00AF50F1" w:rsidRDefault="00AF50F1" w:rsidP="00AF50F1">
            <w:pPr>
              <w:spacing w:after="0" w:line="240" w:lineRule="auto"/>
              <w:jc w:val="both"/>
              <w:rPr>
                <w:rFonts w:ascii="Times New Roman" w:hAnsi="Times New Roman" w:cs="Times New Roman"/>
                <w:sz w:val="12"/>
                <w:szCs w:val="12"/>
                <w:u w:val="single"/>
              </w:rPr>
            </w:pPr>
            <w:r w:rsidRPr="00AF50F1">
              <w:rPr>
                <w:rFonts w:ascii="Times New Roman" w:hAnsi="Times New Roman" w:cs="Times New Roman"/>
                <w:sz w:val="12"/>
                <w:szCs w:val="12"/>
                <w:u w:val="single"/>
              </w:rPr>
              <w:t>_________________</w:t>
            </w:r>
          </w:p>
          <w:p w:rsidR="00AF50F1" w:rsidRPr="00AF50F1" w:rsidRDefault="00AF50F1" w:rsidP="00AF50F1">
            <w:pPr>
              <w:spacing w:after="0" w:line="240" w:lineRule="auto"/>
              <w:jc w:val="center"/>
              <w:rPr>
                <w:rFonts w:ascii="Times New Roman" w:hAnsi="Times New Roman" w:cs="Times New Roman"/>
                <w:sz w:val="12"/>
                <w:szCs w:val="12"/>
                <w:u w:val="single"/>
              </w:rPr>
            </w:pPr>
          </w:p>
        </w:tc>
        <w:tc>
          <w:tcPr>
            <w:tcW w:w="2274" w:type="pct"/>
            <w:tcBorders>
              <w:top w:val="nil"/>
              <w:left w:val="nil"/>
              <w:bottom w:val="nil"/>
              <w:right w:val="nil"/>
            </w:tcBorders>
          </w:tcPr>
          <w:p w:rsidR="00AF50F1" w:rsidRPr="00AF50F1" w:rsidRDefault="00AF50F1" w:rsidP="00AF50F1">
            <w:pPr>
              <w:spacing w:after="0" w:line="240" w:lineRule="auto"/>
              <w:jc w:val="center"/>
              <w:rPr>
                <w:rFonts w:ascii="Times New Roman" w:hAnsi="Times New Roman" w:cs="Times New Roman"/>
                <w:sz w:val="12"/>
                <w:szCs w:val="12"/>
                <w:u w:val="single"/>
              </w:rPr>
            </w:pPr>
            <w:r w:rsidRPr="00AF50F1">
              <w:rPr>
                <w:rFonts w:ascii="Times New Roman" w:hAnsi="Times New Roman" w:cs="Times New Roman"/>
                <w:sz w:val="12"/>
                <w:szCs w:val="12"/>
                <w:u w:val="single"/>
              </w:rPr>
              <w:t xml:space="preserve">Подпись ПРОДАВЦА   </w:t>
            </w:r>
          </w:p>
          <w:p w:rsidR="00AF50F1" w:rsidRPr="00AF50F1" w:rsidRDefault="00AF50F1" w:rsidP="00AF50F1">
            <w:pPr>
              <w:spacing w:after="0" w:line="240" w:lineRule="auto"/>
              <w:jc w:val="right"/>
              <w:rPr>
                <w:rFonts w:ascii="Times New Roman" w:hAnsi="Times New Roman" w:cs="Times New Roman"/>
                <w:sz w:val="12"/>
                <w:szCs w:val="12"/>
                <w:u w:val="single"/>
              </w:rPr>
            </w:pPr>
          </w:p>
          <w:p w:rsidR="00AF50F1" w:rsidRPr="00AF50F1" w:rsidRDefault="00AF50F1" w:rsidP="00AF50F1">
            <w:pPr>
              <w:spacing w:after="0" w:line="240" w:lineRule="auto"/>
              <w:jc w:val="center"/>
              <w:rPr>
                <w:rFonts w:ascii="Times New Roman" w:hAnsi="Times New Roman" w:cs="Times New Roman"/>
                <w:sz w:val="12"/>
                <w:szCs w:val="12"/>
                <w:u w:val="single"/>
              </w:rPr>
            </w:pPr>
            <w:r w:rsidRPr="00AF50F1">
              <w:rPr>
                <w:rFonts w:ascii="Times New Roman" w:hAnsi="Times New Roman" w:cs="Times New Roman"/>
                <w:sz w:val="12"/>
                <w:szCs w:val="12"/>
                <w:u w:val="single"/>
              </w:rPr>
              <w:t>_________________</w:t>
            </w:r>
          </w:p>
          <w:p w:rsidR="00AF50F1" w:rsidRPr="00AF50F1" w:rsidRDefault="00AF50F1" w:rsidP="00AF50F1">
            <w:pPr>
              <w:tabs>
                <w:tab w:val="center" w:pos="2412"/>
              </w:tabs>
              <w:spacing w:after="0" w:line="240" w:lineRule="auto"/>
              <w:rPr>
                <w:rFonts w:ascii="Times New Roman" w:hAnsi="Times New Roman" w:cs="Times New Roman"/>
                <w:sz w:val="12"/>
                <w:szCs w:val="12"/>
              </w:rPr>
            </w:pPr>
            <w:r w:rsidRPr="00AF50F1">
              <w:rPr>
                <w:rFonts w:ascii="Times New Roman" w:hAnsi="Times New Roman" w:cs="Times New Roman"/>
                <w:sz w:val="12"/>
                <w:szCs w:val="12"/>
              </w:rPr>
              <w:tab/>
              <w:t xml:space="preserve">                     </w:t>
            </w:r>
          </w:p>
        </w:tc>
      </w:tr>
    </w:tbl>
    <w:p w:rsidR="00AF50F1" w:rsidRPr="00AF50F1" w:rsidRDefault="00AF50F1" w:rsidP="00C5369F">
      <w:pPr>
        <w:tabs>
          <w:tab w:val="left" w:pos="284"/>
        </w:tabs>
        <w:spacing w:after="0"/>
        <w:rPr>
          <w:rFonts w:ascii="Times New Roman" w:eastAsia="Calibri" w:hAnsi="Times New Roman" w:cs="Times New Roman"/>
          <w:b/>
          <w:sz w:val="12"/>
          <w:szCs w:val="12"/>
        </w:rPr>
      </w:pPr>
    </w:p>
    <w:p w:rsidR="00C5369F" w:rsidRPr="00C5369F" w:rsidRDefault="00C5369F" w:rsidP="00C5369F">
      <w:pPr>
        <w:tabs>
          <w:tab w:val="left" w:pos="284"/>
        </w:tabs>
        <w:spacing w:after="0"/>
        <w:ind w:firstLine="284"/>
        <w:jc w:val="center"/>
        <w:rPr>
          <w:rFonts w:ascii="Times New Roman" w:eastAsia="Calibri" w:hAnsi="Times New Roman" w:cs="Times New Roman"/>
          <w:sz w:val="12"/>
          <w:szCs w:val="12"/>
        </w:rPr>
      </w:pPr>
      <w:r w:rsidRPr="00C5369F">
        <w:rPr>
          <w:rFonts w:ascii="Times New Roman" w:eastAsia="Calibri" w:hAnsi="Times New Roman" w:cs="Times New Roman"/>
          <w:sz w:val="12"/>
          <w:szCs w:val="12"/>
        </w:rPr>
        <w:t>Администрация</w:t>
      </w:r>
    </w:p>
    <w:p w:rsidR="00C5369F" w:rsidRPr="00C5369F" w:rsidRDefault="00C5369F" w:rsidP="00C5369F">
      <w:pPr>
        <w:tabs>
          <w:tab w:val="left" w:pos="284"/>
        </w:tabs>
        <w:spacing w:after="0"/>
        <w:ind w:firstLine="284"/>
        <w:jc w:val="center"/>
        <w:rPr>
          <w:rFonts w:ascii="Times New Roman" w:eastAsia="Calibri" w:hAnsi="Times New Roman" w:cs="Times New Roman"/>
          <w:sz w:val="12"/>
          <w:szCs w:val="12"/>
        </w:rPr>
      </w:pPr>
      <w:r w:rsidRPr="00C5369F">
        <w:rPr>
          <w:rFonts w:ascii="Times New Roman" w:eastAsia="Calibri" w:hAnsi="Times New Roman" w:cs="Times New Roman"/>
          <w:sz w:val="12"/>
          <w:szCs w:val="12"/>
        </w:rPr>
        <w:t>муниципального района</w:t>
      </w:r>
    </w:p>
    <w:p w:rsidR="00C5369F" w:rsidRPr="00C5369F" w:rsidRDefault="00C5369F" w:rsidP="00C5369F">
      <w:pPr>
        <w:tabs>
          <w:tab w:val="left" w:pos="284"/>
        </w:tabs>
        <w:spacing w:after="0"/>
        <w:ind w:firstLine="284"/>
        <w:jc w:val="center"/>
        <w:rPr>
          <w:rFonts w:ascii="Times New Roman" w:eastAsia="Calibri" w:hAnsi="Times New Roman" w:cs="Times New Roman"/>
          <w:sz w:val="12"/>
          <w:szCs w:val="12"/>
        </w:rPr>
      </w:pPr>
      <w:r w:rsidRPr="00C5369F">
        <w:rPr>
          <w:rFonts w:ascii="Times New Roman" w:eastAsia="Calibri" w:hAnsi="Times New Roman" w:cs="Times New Roman"/>
          <w:sz w:val="12"/>
          <w:szCs w:val="12"/>
        </w:rPr>
        <w:t>Сергиевский</w:t>
      </w:r>
    </w:p>
    <w:p w:rsidR="00C5369F" w:rsidRPr="00C5369F" w:rsidRDefault="00C5369F" w:rsidP="00C5369F">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C5369F" w:rsidRDefault="00C5369F" w:rsidP="00C5369F">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AF50F1" w:rsidRDefault="00C5369F" w:rsidP="00C5369F">
      <w:pPr>
        <w:tabs>
          <w:tab w:val="left" w:pos="284"/>
        </w:tabs>
        <w:spacing w:after="0"/>
        <w:rPr>
          <w:rFonts w:ascii="Times New Roman" w:eastAsia="Calibri" w:hAnsi="Times New Roman" w:cs="Times New Roman"/>
          <w:sz w:val="12"/>
          <w:szCs w:val="12"/>
        </w:rPr>
      </w:pPr>
      <w:r w:rsidRPr="00C5369F">
        <w:rPr>
          <w:rFonts w:ascii="Times New Roman" w:eastAsia="Calibri" w:hAnsi="Times New Roman" w:cs="Times New Roman"/>
          <w:sz w:val="12"/>
          <w:szCs w:val="12"/>
        </w:rPr>
        <w:t>«16» марта 2020г.</w:t>
      </w:r>
      <w:r>
        <w:rPr>
          <w:rFonts w:ascii="Times New Roman" w:eastAsia="Calibri" w:hAnsi="Times New Roman" w:cs="Times New Roman"/>
          <w:sz w:val="12"/>
          <w:szCs w:val="12"/>
        </w:rPr>
        <w:t xml:space="preserve">                                                                                                                                                                                                                  </w:t>
      </w:r>
      <w:r w:rsidRPr="00C5369F">
        <w:rPr>
          <w:rFonts w:ascii="Times New Roman" w:eastAsia="Calibri" w:hAnsi="Times New Roman" w:cs="Times New Roman"/>
          <w:sz w:val="12"/>
          <w:szCs w:val="12"/>
        </w:rPr>
        <w:t>№273</w:t>
      </w:r>
    </w:p>
    <w:p w:rsidR="00C5369F" w:rsidRDefault="00C5369F" w:rsidP="00C5369F">
      <w:pPr>
        <w:tabs>
          <w:tab w:val="left" w:pos="284"/>
        </w:tabs>
        <w:spacing w:after="0"/>
        <w:ind w:firstLine="284"/>
        <w:jc w:val="center"/>
        <w:rPr>
          <w:rFonts w:ascii="Times New Roman" w:eastAsia="Calibri" w:hAnsi="Times New Roman" w:cs="Times New Roman"/>
          <w:sz w:val="12"/>
          <w:szCs w:val="12"/>
        </w:rPr>
      </w:pPr>
      <w:r w:rsidRPr="00C5369F">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Сергиевский»</w:t>
      </w:r>
    </w:p>
    <w:p w:rsidR="00C5369F" w:rsidRPr="00C5369F" w:rsidRDefault="00C5369F" w:rsidP="00C5369F">
      <w:pPr>
        <w:tabs>
          <w:tab w:val="left" w:pos="284"/>
        </w:tabs>
        <w:spacing w:after="0"/>
        <w:ind w:firstLine="284"/>
        <w:jc w:val="both"/>
        <w:rPr>
          <w:rFonts w:ascii="Times New Roman" w:eastAsia="Calibri" w:hAnsi="Times New Roman" w:cs="Times New Roman"/>
          <w:sz w:val="12"/>
          <w:szCs w:val="12"/>
        </w:rPr>
      </w:pPr>
      <w:proofErr w:type="gramStart"/>
      <w:r w:rsidRPr="00C5369F">
        <w:rPr>
          <w:rFonts w:ascii="Times New Roman" w:eastAsia="Calibri" w:hAnsi="Times New Roman" w:cs="Times New Roman"/>
          <w:sz w:val="12"/>
          <w:szCs w:val="12"/>
        </w:rPr>
        <w:t>В соответствии с частью 3 статьи 10  Федерального закона от 28.12.2009 года № 381-Ф3 «Об основах государственного регулирования торговой деятельности в Российской Федерации» и частью 2 статьи 5 Закона Самарской области от 05.07.2010 № 76-ГД «О государственном регулировании торговой деятельности на территории Самарской области», приказом министерства экономического развития, инвестиций и торговли Самарской области от 28.10.2016 г. № 240 «Об утверждении Порядка разработки и</w:t>
      </w:r>
      <w:proofErr w:type="gramEnd"/>
      <w:r w:rsidRPr="00C5369F">
        <w:rPr>
          <w:rFonts w:ascii="Times New Roman" w:eastAsia="Calibri" w:hAnsi="Times New Roman" w:cs="Times New Roman"/>
          <w:sz w:val="12"/>
          <w:szCs w:val="12"/>
        </w:rPr>
        <w:t xml:space="preserve"> утверждения схемы размещения нестационарных торговых объектов на территории Самарской области», Уставом муниципального района Сергиевский Самарской области администрация мун</w:t>
      </w:r>
      <w:r>
        <w:rPr>
          <w:rFonts w:ascii="Times New Roman" w:eastAsia="Calibri" w:hAnsi="Times New Roman" w:cs="Times New Roman"/>
          <w:sz w:val="12"/>
          <w:szCs w:val="12"/>
        </w:rPr>
        <w:t xml:space="preserve">иципального района Сергиевский </w:t>
      </w:r>
    </w:p>
    <w:p w:rsidR="00C5369F" w:rsidRPr="00C5369F" w:rsidRDefault="00C5369F" w:rsidP="00C5369F">
      <w:pPr>
        <w:tabs>
          <w:tab w:val="left" w:pos="284"/>
        </w:tabs>
        <w:spacing w:after="0"/>
        <w:ind w:firstLine="284"/>
        <w:jc w:val="both"/>
        <w:rPr>
          <w:rFonts w:ascii="Times New Roman" w:eastAsia="Calibri" w:hAnsi="Times New Roman" w:cs="Times New Roman"/>
          <w:sz w:val="12"/>
          <w:szCs w:val="12"/>
        </w:rPr>
      </w:pPr>
      <w:r w:rsidRPr="00C5369F">
        <w:rPr>
          <w:rFonts w:ascii="Times New Roman" w:eastAsia="Calibri" w:hAnsi="Times New Roman" w:cs="Times New Roman"/>
          <w:sz w:val="12"/>
          <w:szCs w:val="12"/>
        </w:rPr>
        <w:t>ПОСТАНОВЛЯЕТ:</w:t>
      </w:r>
    </w:p>
    <w:p w:rsidR="00C5369F" w:rsidRPr="00C5369F" w:rsidRDefault="00C5369F" w:rsidP="00C5369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5369F">
        <w:rPr>
          <w:rFonts w:ascii="Times New Roman" w:eastAsia="Calibri" w:hAnsi="Times New Roman" w:cs="Times New Roman"/>
          <w:sz w:val="12"/>
          <w:szCs w:val="12"/>
        </w:rPr>
        <w:t>Внести в постановление администрации муниципального района Сергиевский №313 от 07.04.2017 г. «Об утверждении схемы размещения нестационарных торговых объектов на территории муниципального района Сергиевский» изменения следующего содержания:</w:t>
      </w:r>
    </w:p>
    <w:p w:rsidR="00C5369F" w:rsidRPr="00C5369F" w:rsidRDefault="00C5369F" w:rsidP="00C5369F">
      <w:pPr>
        <w:tabs>
          <w:tab w:val="left" w:pos="284"/>
        </w:tabs>
        <w:spacing w:after="0"/>
        <w:ind w:firstLine="284"/>
        <w:jc w:val="both"/>
        <w:rPr>
          <w:rFonts w:ascii="Times New Roman" w:eastAsia="Calibri" w:hAnsi="Times New Roman" w:cs="Times New Roman"/>
          <w:sz w:val="12"/>
          <w:szCs w:val="12"/>
        </w:rPr>
      </w:pPr>
      <w:r w:rsidRPr="00C5369F">
        <w:rPr>
          <w:rFonts w:ascii="Times New Roman" w:eastAsia="Calibri" w:hAnsi="Times New Roman" w:cs="Times New Roman"/>
          <w:sz w:val="12"/>
          <w:szCs w:val="12"/>
        </w:rPr>
        <w:t>1.1. Приложение к постановлению изложить в редакции согласно приложению к настоящему постановлению.</w:t>
      </w:r>
    </w:p>
    <w:p w:rsidR="00C5369F" w:rsidRPr="00C5369F" w:rsidRDefault="00C5369F" w:rsidP="00C5369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5369F">
        <w:rPr>
          <w:rFonts w:ascii="Times New Roman" w:eastAsia="Calibri" w:hAnsi="Times New Roman" w:cs="Times New Roman"/>
          <w:sz w:val="12"/>
          <w:szCs w:val="12"/>
        </w:rPr>
        <w:t xml:space="preserve">Опубликовать настоящее постановление в газете «Сергиевский вестник». </w:t>
      </w:r>
    </w:p>
    <w:p w:rsidR="00C5369F" w:rsidRPr="00C5369F" w:rsidRDefault="00C5369F" w:rsidP="00C5369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5369F">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C5369F" w:rsidRPr="00C5369F" w:rsidRDefault="00C5369F" w:rsidP="00C5369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C5369F">
        <w:rPr>
          <w:rFonts w:ascii="Times New Roman" w:eastAsia="Calibri" w:hAnsi="Times New Roman" w:cs="Times New Roman"/>
          <w:sz w:val="12"/>
          <w:szCs w:val="12"/>
        </w:rPr>
        <w:t xml:space="preserve"> </w:t>
      </w:r>
      <w:proofErr w:type="gramStart"/>
      <w:r w:rsidRPr="00C5369F">
        <w:rPr>
          <w:rFonts w:ascii="Times New Roman" w:eastAsia="Calibri" w:hAnsi="Times New Roman" w:cs="Times New Roman"/>
          <w:sz w:val="12"/>
          <w:szCs w:val="12"/>
        </w:rPr>
        <w:t>Разместить схему</w:t>
      </w:r>
      <w:proofErr w:type="gramEnd"/>
      <w:r w:rsidRPr="00C5369F">
        <w:rPr>
          <w:rFonts w:ascii="Times New Roman" w:eastAsia="Calibri" w:hAnsi="Times New Roman" w:cs="Times New Roman"/>
          <w:sz w:val="12"/>
          <w:szCs w:val="12"/>
        </w:rPr>
        <w:t xml:space="preserve"> размещения нестационарных торговых объектов на официальном сайте администрации муниципального района Сергиевский в информационно-телекоммуникационной сети «Интернет» по адресу: www.sergievsk.ru. </w:t>
      </w:r>
    </w:p>
    <w:p w:rsidR="00C5369F" w:rsidRPr="00C5369F" w:rsidRDefault="00C5369F" w:rsidP="00C5369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C5369F">
        <w:rPr>
          <w:rFonts w:ascii="Times New Roman" w:eastAsia="Calibri" w:hAnsi="Times New Roman" w:cs="Times New Roman"/>
          <w:sz w:val="12"/>
          <w:szCs w:val="12"/>
        </w:rPr>
        <w:t xml:space="preserve">Направить надлежащим образом заверенную копию постановления и копию утвержденной схемы размещения нестационарных торговых объектов, а также их электронные копии в министерство экономического развития и инвестиций Самарской области в течение 5 рабочих дней после принятия настоящего постановления. </w:t>
      </w:r>
    </w:p>
    <w:p w:rsidR="00C5369F" w:rsidRPr="00C5369F" w:rsidRDefault="00C5369F" w:rsidP="00C5369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proofErr w:type="gramStart"/>
      <w:r w:rsidRPr="00C5369F">
        <w:rPr>
          <w:rFonts w:ascii="Times New Roman" w:eastAsia="Calibri" w:hAnsi="Times New Roman" w:cs="Times New Roman"/>
          <w:sz w:val="12"/>
          <w:szCs w:val="12"/>
        </w:rPr>
        <w:t>Контроль за</w:t>
      </w:r>
      <w:proofErr w:type="gramEnd"/>
      <w:r w:rsidRPr="00C5369F">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w:t>
      </w:r>
      <w:r>
        <w:rPr>
          <w:rFonts w:ascii="Times New Roman" w:eastAsia="Calibri" w:hAnsi="Times New Roman" w:cs="Times New Roman"/>
          <w:sz w:val="12"/>
          <w:szCs w:val="12"/>
        </w:rPr>
        <w:t>района Сергиевский Чернова А.Е.</w:t>
      </w:r>
    </w:p>
    <w:p w:rsidR="00C5369F" w:rsidRDefault="00C5369F" w:rsidP="00C5369F">
      <w:pPr>
        <w:tabs>
          <w:tab w:val="left" w:pos="284"/>
        </w:tabs>
        <w:spacing w:after="0"/>
        <w:ind w:firstLine="284"/>
        <w:jc w:val="right"/>
        <w:rPr>
          <w:rFonts w:ascii="Times New Roman" w:eastAsia="Calibri" w:hAnsi="Times New Roman" w:cs="Times New Roman"/>
          <w:sz w:val="12"/>
          <w:szCs w:val="12"/>
        </w:rPr>
      </w:pPr>
      <w:r w:rsidRPr="00C5369F">
        <w:rPr>
          <w:rFonts w:ascii="Times New Roman" w:eastAsia="Calibri" w:hAnsi="Times New Roman" w:cs="Times New Roman"/>
          <w:sz w:val="12"/>
          <w:szCs w:val="12"/>
        </w:rPr>
        <w:t xml:space="preserve">Глава </w:t>
      </w:r>
      <w:proofErr w:type="gramStart"/>
      <w:r w:rsidRPr="00C5369F">
        <w:rPr>
          <w:rFonts w:ascii="Times New Roman" w:eastAsia="Calibri" w:hAnsi="Times New Roman" w:cs="Times New Roman"/>
          <w:sz w:val="12"/>
          <w:szCs w:val="12"/>
        </w:rPr>
        <w:t>муниципального</w:t>
      </w:r>
      <w:proofErr w:type="gramEnd"/>
    </w:p>
    <w:p w:rsidR="00C5369F" w:rsidRPr="00C5369F" w:rsidRDefault="00C5369F" w:rsidP="00C5369F">
      <w:pPr>
        <w:tabs>
          <w:tab w:val="left" w:pos="284"/>
        </w:tabs>
        <w:spacing w:after="0"/>
        <w:ind w:firstLine="284"/>
        <w:jc w:val="right"/>
        <w:rPr>
          <w:rFonts w:ascii="Times New Roman" w:eastAsia="Calibri" w:hAnsi="Times New Roman" w:cs="Times New Roman"/>
          <w:sz w:val="12"/>
          <w:szCs w:val="12"/>
        </w:rPr>
      </w:pPr>
      <w:r w:rsidRPr="00C5369F">
        <w:rPr>
          <w:rFonts w:ascii="Times New Roman" w:eastAsia="Calibri" w:hAnsi="Times New Roman" w:cs="Times New Roman"/>
          <w:sz w:val="12"/>
          <w:szCs w:val="12"/>
        </w:rPr>
        <w:t xml:space="preserve"> района Сергиевский</w:t>
      </w:r>
    </w:p>
    <w:p w:rsidR="00C5369F" w:rsidRDefault="00C5369F" w:rsidP="00C5369F">
      <w:pPr>
        <w:tabs>
          <w:tab w:val="left" w:pos="284"/>
        </w:tabs>
        <w:spacing w:after="0"/>
        <w:ind w:firstLine="284"/>
        <w:jc w:val="right"/>
        <w:rPr>
          <w:rFonts w:ascii="Times New Roman" w:eastAsia="Calibri" w:hAnsi="Times New Roman" w:cs="Times New Roman"/>
          <w:sz w:val="12"/>
          <w:szCs w:val="12"/>
        </w:rPr>
      </w:pPr>
      <w:r w:rsidRPr="00C5369F">
        <w:rPr>
          <w:rFonts w:ascii="Times New Roman" w:eastAsia="Calibri" w:hAnsi="Times New Roman" w:cs="Times New Roman"/>
          <w:sz w:val="12"/>
          <w:szCs w:val="12"/>
        </w:rPr>
        <w:tab/>
      </w:r>
      <w:r w:rsidRPr="00C5369F">
        <w:rPr>
          <w:rFonts w:ascii="Times New Roman" w:eastAsia="Calibri" w:hAnsi="Times New Roman" w:cs="Times New Roman"/>
          <w:sz w:val="12"/>
          <w:szCs w:val="12"/>
        </w:rPr>
        <w:tab/>
        <w:t>А. А. Веселов</w:t>
      </w:r>
    </w:p>
    <w:p w:rsidR="00C5369F" w:rsidRDefault="00C5369F" w:rsidP="00C5369F">
      <w:pPr>
        <w:tabs>
          <w:tab w:val="left" w:pos="284"/>
        </w:tabs>
        <w:spacing w:after="0"/>
        <w:ind w:firstLine="284"/>
        <w:jc w:val="right"/>
        <w:rPr>
          <w:rFonts w:ascii="Times New Roman" w:eastAsia="Calibri" w:hAnsi="Times New Roman" w:cs="Times New Roman"/>
          <w:sz w:val="12"/>
          <w:szCs w:val="12"/>
        </w:rPr>
      </w:pPr>
    </w:p>
    <w:p w:rsidR="00C5369F" w:rsidRPr="00C5369F" w:rsidRDefault="00C5369F" w:rsidP="00C5369F">
      <w:pPr>
        <w:tabs>
          <w:tab w:val="left" w:pos="284"/>
        </w:tabs>
        <w:spacing w:after="0"/>
        <w:ind w:firstLine="284"/>
        <w:jc w:val="right"/>
        <w:rPr>
          <w:rFonts w:ascii="Times New Roman" w:eastAsia="Calibri" w:hAnsi="Times New Roman" w:cs="Times New Roman"/>
          <w:sz w:val="12"/>
          <w:szCs w:val="12"/>
        </w:rPr>
      </w:pPr>
      <w:r w:rsidRPr="00C5369F">
        <w:rPr>
          <w:rFonts w:ascii="Times New Roman" w:eastAsia="Calibri" w:hAnsi="Times New Roman" w:cs="Times New Roman"/>
          <w:sz w:val="12"/>
          <w:szCs w:val="12"/>
        </w:rPr>
        <w:t>ПРИЛОЖЕНИЕ</w:t>
      </w:r>
    </w:p>
    <w:p w:rsidR="00C5369F" w:rsidRDefault="00C5369F" w:rsidP="00C5369F">
      <w:pPr>
        <w:tabs>
          <w:tab w:val="left" w:pos="284"/>
        </w:tabs>
        <w:spacing w:after="0"/>
        <w:ind w:firstLine="284"/>
        <w:jc w:val="right"/>
        <w:rPr>
          <w:rFonts w:ascii="Times New Roman" w:eastAsia="Calibri" w:hAnsi="Times New Roman" w:cs="Times New Roman"/>
          <w:sz w:val="12"/>
          <w:szCs w:val="12"/>
        </w:rPr>
      </w:pPr>
      <w:r w:rsidRPr="00C5369F">
        <w:rPr>
          <w:rFonts w:ascii="Times New Roman" w:eastAsia="Calibri" w:hAnsi="Times New Roman" w:cs="Times New Roman"/>
          <w:sz w:val="12"/>
          <w:szCs w:val="12"/>
        </w:rPr>
        <w:t xml:space="preserve">к постановлению администрации </w:t>
      </w:r>
    </w:p>
    <w:p w:rsidR="00C5369F" w:rsidRDefault="00C5369F" w:rsidP="00C5369F">
      <w:pPr>
        <w:tabs>
          <w:tab w:val="left" w:pos="284"/>
        </w:tabs>
        <w:spacing w:after="0"/>
        <w:ind w:firstLine="284"/>
        <w:jc w:val="right"/>
        <w:rPr>
          <w:rFonts w:ascii="Times New Roman" w:eastAsia="Calibri" w:hAnsi="Times New Roman" w:cs="Times New Roman"/>
          <w:sz w:val="12"/>
          <w:szCs w:val="12"/>
        </w:rPr>
      </w:pPr>
      <w:r w:rsidRPr="00C5369F">
        <w:rPr>
          <w:rFonts w:ascii="Times New Roman" w:eastAsia="Calibri" w:hAnsi="Times New Roman" w:cs="Times New Roman"/>
          <w:sz w:val="12"/>
          <w:szCs w:val="12"/>
        </w:rPr>
        <w:t xml:space="preserve">муниципального района Сергиевский </w:t>
      </w:r>
    </w:p>
    <w:p w:rsidR="00C5369F" w:rsidRDefault="00C5369F" w:rsidP="00C5369F">
      <w:pPr>
        <w:tabs>
          <w:tab w:val="left" w:pos="284"/>
        </w:tabs>
        <w:spacing w:after="0"/>
        <w:ind w:firstLine="284"/>
        <w:jc w:val="right"/>
        <w:rPr>
          <w:rFonts w:ascii="Times New Roman" w:eastAsia="Calibri" w:hAnsi="Times New Roman" w:cs="Times New Roman"/>
          <w:sz w:val="12"/>
          <w:szCs w:val="12"/>
        </w:rPr>
      </w:pPr>
      <w:r w:rsidRPr="00C5369F">
        <w:rPr>
          <w:rFonts w:ascii="Times New Roman" w:eastAsia="Calibri" w:hAnsi="Times New Roman" w:cs="Times New Roman"/>
          <w:sz w:val="12"/>
          <w:szCs w:val="12"/>
        </w:rPr>
        <w:t>от "16" марта 2020 г. № 273</w:t>
      </w:r>
    </w:p>
    <w:p w:rsidR="00C5369F" w:rsidRPr="00C5369F" w:rsidRDefault="00C5369F" w:rsidP="00C5369F">
      <w:pPr>
        <w:tabs>
          <w:tab w:val="left" w:pos="284"/>
        </w:tabs>
        <w:spacing w:after="0"/>
        <w:ind w:firstLine="284"/>
        <w:jc w:val="center"/>
        <w:rPr>
          <w:rFonts w:ascii="Times New Roman" w:eastAsia="Calibri" w:hAnsi="Times New Roman" w:cs="Times New Roman"/>
          <w:sz w:val="12"/>
          <w:szCs w:val="12"/>
        </w:rPr>
      </w:pPr>
      <w:r w:rsidRPr="00C5369F">
        <w:rPr>
          <w:rFonts w:ascii="Times New Roman" w:eastAsia="Calibri" w:hAnsi="Times New Roman" w:cs="Times New Roman"/>
          <w:sz w:val="12"/>
          <w:szCs w:val="12"/>
        </w:rPr>
        <w:t>СХЕМА РАЗМЕЩЕНИЯ</w:t>
      </w:r>
    </w:p>
    <w:p w:rsidR="00C5369F" w:rsidRDefault="00C5369F" w:rsidP="00C5369F">
      <w:pPr>
        <w:tabs>
          <w:tab w:val="left" w:pos="284"/>
        </w:tabs>
        <w:spacing w:after="0"/>
        <w:ind w:firstLine="284"/>
        <w:jc w:val="center"/>
        <w:rPr>
          <w:rFonts w:ascii="Times New Roman" w:eastAsia="Calibri" w:hAnsi="Times New Roman" w:cs="Times New Roman"/>
          <w:sz w:val="12"/>
          <w:szCs w:val="12"/>
        </w:rPr>
      </w:pPr>
      <w:r w:rsidRPr="00C5369F">
        <w:rPr>
          <w:rFonts w:ascii="Times New Roman" w:eastAsia="Calibri" w:hAnsi="Times New Roman" w:cs="Times New Roman"/>
          <w:sz w:val="12"/>
          <w:szCs w:val="12"/>
        </w:rPr>
        <w:t xml:space="preserve"> НЕСТАЦИОНАРНЫХ ТОРГОВЫХ ОБЪЕКТОВ    муниципального района Сергиевский        </w:t>
      </w:r>
    </w:p>
    <w:tbl>
      <w:tblPr>
        <w:tblW w:w="5000" w:type="pct"/>
        <w:tblLayout w:type="fixed"/>
        <w:tblLook w:val="04A0" w:firstRow="1" w:lastRow="0" w:firstColumn="1" w:lastColumn="0" w:noHBand="0" w:noVBand="1"/>
      </w:tblPr>
      <w:tblGrid>
        <w:gridCol w:w="311"/>
        <w:gridCol w:w="790"/>
        <w:gridCol w:w="685"/>
        <w:gridCol w:w="829"/>
        <w:gridCol w:w="660"/>
        <w:gridCol w:w="663"/>
        <w:gridCol w:w="563"/>
        <w:gridCol w:w="850"/>
        <w:gridCol w:w="710"/>
        <w:gridCol w:w="567"/>
        <w:gridCol w:w="1101"/>
      </w:tblGrid>
      <w:tr w:rsidR="00C5369F" w:rsidRPr="00C5369F" w:rsidTr="008F0F6E">
        <w:trPr>
          <w:trHeight w:val="2766"/>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color w:val="000000"/>
                <w:sz w:val="12"/>
                <w:szCs w:val="12"/>
                <w:lang w:eastAsia="ru-RU"/>
              </w:rPr>
            </w:pPr>
            <w:r w:rsidRPr="00C5369F">
              <w:rPr>
                <w:rFonts w:ascii="Times New Roman" w:eastAsia="Times New Roman" w:hAnsi="Times New Roman" w:cs="Times New Roman"/>
                <w:color w:val="000000"/>
                <w:sz w:val="12"/>
                <w:szCs w:val="12"/>
                <w:lang w:eastAsia="ru-RU"/>
              </w:rPr>
              <w:lastRenderedPageBreak/>
              <w:t xml:space="preserve">№ </w:t>
            </w:r>
            <w:proofErr w:type="gramStart"/>
            <w:r w:rsidRPr="00C5369F">
              <w:rPr>
                <w:rFonts w:ascii="Times New Roman" w:eastAsia="Times New Roman" w:hAnsi="Times New Roman" w:cs="Times New Roman"/>
                <w:color w:val="000000"/>
                <w:sz w:val="12"/>
                <w:szCs w:val="12"/>
                <w:lang w:eastAsia="ru-RU"/>
              </w:rPr>
              <w:t>п</w:t>
            </w:r>
            <w:proofErr w:type="gramEnd"/>
            <w:r w:rsidRPr="00C5369F">
              <w:rPr>
                <w:rFonts w:ascii="Times New Roman" w:eastAsia="Times New Roman" w:hAnsi="Times New Roman" w:cs="Times New Roman"/>
                <w:color w:val="000000"/>
                <w:sz w:val="12"/>
                <w:szCs w:val="12"/>
                <w:lang w:eastAsia="ru-RU"/>
              </w:rPr>
              <w:t>/п</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color w:val="000000"/>
                <w:sz w:val="12"/>
                <w:szCs w:val="12"/>
                <w:lang w:eastAsia="ru-RU"/>
              </w:rPr>
            </w:pPr>
            <w:r w:rsidRPr="00C5369F">
              <w:rPr>
                <w:rFonts w:ascii="Times New Roman" w:eastAsia="Times New Roman" w:hAnsi="Times New Roman" w:cs="Times New Roman"/>
                <w:color w:val="000000"/>
                <w:sz w:val="12"/>
                <w:szCs w:val="12"/>
                <w:lang w:eastAsia="ru-RU"/>
              </w:rPr>
              <w:t>Адрес нестационарного торгового объекта (далее – НТО) (при его наличии) или адресное обозначение места расположения НТО с указанием границ улиц, дорог, проездов, иных ориентиров (при наличии)</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color w:val="000000"/>
                <w:sz w:val="12"/>
                <w:szCs w:val="12"/>
                <w:lang w:eastAsia="ru-RU"/>
              </w:rPr>
            </w:pPr>
            <w:r w:rsidRPr="00C5369F">
              <w:rPr>
                <w:rFonts w:ascii="Times New Roman" w:eastAsia="Times New Roman" w:hAnsi="Times New Roman" w:cs="Times New Roman"/>
                <w:color w:val="000000"/>
                <w:sz w:val="12"/>
                <w:szCs w:val="12"/>
                <w:lang w:eastAsia="ru-RU"/>
              </w:rPr>
              <w:t>Вид договора (договор аренды или договор на размещение НТО), заключенного (заключение которого возможно) в целях расположения НТО*</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color w:val="000000"/>
                <w:sz w:val="12"/>
                <w:szCs w:val="12"/>
                <w:lang w:eastAsia="ru-RU"/>
              </w:rPr>
            </w:pPr>
            <w:r w:rsidRPr="00C5369F">
              <w:rPr>
                <w:rFonts w:ascii="Times New Roman" w:eastAsia="Times New Roman" w:hAnsi="Times New Roman" w:cs="Times New Roman"/>
                <w:color w:val="000000"/>
                <w:sz w:val="12"/>
                <w:szCs w:val="12"/>
                <w:lang w:eastAsia="ru-RU"/>
              </w:rPr>
              <w:t xml:space="preserve">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 </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color w:val="000000"/>
                <w:sz w:val="12"/>
                <w:szCs w:val="12"/>
                <w:lang w:eastAsia="ru-RU"/>
              </w:rPr>
            </w:pPr>
            <w:r w:rsidRPr="00C5369F">
              <w:rPr>
                <w:rFonts w:ascii="Times New Roman" w:eastAsia="Times New Roman" w:hAnsi="Times New Roman" w:cs="Times New Roman"/>
                <w:color w:val="000000"/>
                <w:sz w:val="12"/>
                <w:szCs w:val="12"/>
                <w:lang w:eastAsia="ru-RU"/>
              </w:rPr>
              <w:t>Номер кадастрового  квартала, на территории которого распложен или возможно расположить НТО</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color w:val="000000"/>
                <w:sz w:val="12"/>
                <w:szCs w:val="12"/>
                <w:lang w:eastAsia="ru-RU"/>
              </w:rPr>
            </w:pPr>
            <w:r w:rsidRPr="00C5369F">
              <w:rPr>
                <w:rFonts w:ascii="Times New Roman" w:eastAsia="Times New Roman" w:hAnsi="Times New Roman" w:cs="Times New Roman"/>
                <w:color w:val="000000"/>
                <w:sz w:val="12"/>
                <w:szCs w:val="12"/>
                <w:lang w:eastAsia="ru-RU"/>
              </w:rPr>
              <w:t xml:space="preserve">Площадь земельного участка или места расположения НТО в здании, строении, сооружении, где </w:t>
            </w:r>
            <w:proofErr w:type="gramStart"/>
            <w:r w:rsidRPr="00C5369F">
              <w:rPr>
                <w:rFonts w:ascii="Times New Roman" w:eastAsia="Times New Roman" w:hAnsi="Times New Roman" w:cs="Times New Roman"/>
                <w:color w:val="000000"/>
                <w:sz w:val="12"/>
                <w:szCs w:val="12"/>
                <w:lang w:eastAsia="ru-RU"/>
              </w:rPr>
              <w:t>расположен</w:t>
            </w:r>
            <w:proofErr w:type="gramEnd"/>
            <w:r w:rsidRPr="00C5369F">
              <w:rPr>
                <w:rFonts w:ascii="Times New Roman" w:eastAsia="Times New Roman" w:hAnsi="Times New Roman" w:cs="Times New Roman"/>
                <w:color w:val="000000"/>
                <w:sz w:val="12"/>
                <w:szCs w:val="12"/>
                <w:lang w:eastAsia="ru-RU"/>
              </w:rPr>
              <w:t xml:space="preserve"> или возможно расположить НТО</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color w:val="000000"/>
                <w:sz w:val="12"/>
                <w:szCs w:val="12"/>
                <w:lang w:eastAsia="ru-RU"/>
              </w:rPr>
            </w:pPr>
            <w:r w:rsidRPr="00C5369F">
              <w:rPr>
                <w:rFonts w:ascii="Times New Roman" w:eastAsia="Times New Roman" w:hAnsi="Times New Roman" w:cs="Times New Roman"/>
                <w:color w:val="000000"/>
                <w:sz w:val="12"/>
                <w:szCs w:val="12"/>
                <w:lang w:eastAsia="ru-RU"/>
              </w:rPr>
              <w:t xml:space="preserve">Вид НТО**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color w:val="000000"/>
                <w:sz w:val="12"/>
                <w:szCs w:val="12"/>
                <w:lang w:eastAsia="ru-RU"/>
              </w:rPr>
            </w:pPr>
            <w:r w:rsidRPr="00C5369F">
              <w:rPr>
                <w:rFonts w:ascii="Times New Roman" w:eastAsia="Times New Roman" w:hAnsi="Times New Roman" w:cs="Times New Roman"/>
                <w:color w:val="000000"/>
                <w:sz w:val="12"/>
                <w:szCs w:val="12"/>
                <w:lang w:eastAsia="ru-RU"/>
              </w:rPr>
              <w:t>Специализация НТО***</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color w:val="000000"/>
                <w:sz w:val="12"/>
                <w:szCs w:val="12"/>
                <w:lang w:eastAsia="ru-RU"/>
              </w:rPr>
            </w:pPr>
            <w:r w:rsidRPr="00C5369F">
              <w:rPr>
                <w:rFonts w:ascii="Times New Roman" w:eastAsia="Times New Roman" w:hAnsi="Times New Roman" w:cs="Times New Roman"/>
                <w:color w:val="000000"/>
                <w:sz w:val="12"/>
                <w:szCs w:val="12"/>
                <w:lang w:eastAsia="ru-RU"/>
              </w:rPr>
              <w:t>Статус места расположения</w:t>
            </w:r>
            <w:r w:rsidRPr="00C5369F">
              <w:rPr>
                <w:rFonts w:ascii="Times New Roman" w:eastAsia="Times New Roman" w:hAnsi="Times New Roman" w:cs="Times New Roman"/>
                <w:color w:val="000000"/>
                <w:sz w:val="12"/>
                <w:szCs w:val="12"/>
                <w:lang w:eastAsia="ru-RU"/>
              </w:rPr>
              <w:br/>
              <w:t>НТО****</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color w:val="000000"/>
                <w:sz w:val="12"/>
                <w:szCs w:val="12"/>
                <w:lang w:eastAsia="ru-RU"/>
              </w:rPr>
            </w:pPr>
            <w:r w:rsidRPr="00C5369F">
              <w:rPr>
                <w:rFonts w:ascii="Times New Roman" w:eastAsia="Times New Roman" w:hAnsi="Times New Roman" w:cs="Times New Roman"/>
                <w:color w:val="000000"/>
                <w:sz w:val="12"/>
                <w:szCs w:val="12"/>
                <w:lang w:eastAsia="ru-RU"/>
              </w:rPr>
              <w:t>Срок расположения НТО</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color w:val="000000"/>
                <w:sz w:val="12"/>
                <w:szCs w:val="12"/>
                <w:lang w:eastAsia="ru-RU"/>
              </w:rPr>
            </w:pPr>
            <w:r w:rsidRPr="00C5369F">
              <w:rPr>
                <w:rFonts w:ascii="Times New Roman" w:eastAsia="Times New Roman" w:hAnsi="Times New Roman" w:cs="Times New Roman"/>
                <w:color w:val="000000"/>
                <w:sz w:val="12"/>
                <w:szCs w:val="12"/>
                <w:lang w:eastAsia="ru-RU"/>
              </w:rPr>
              <w:t>Форма собственности на землю  или земельный  участок, здание, строение, сооружение,  где</w:t>
            </w:r>
            <w:r w:rsidRPr="00C5369F">
              <w:rPr>
                <w:rFonts w:ascii="Times New Roman" w:eastAsia="Times New Roman" w:hAnsi="Times New Roman" w:cs="Times New Roman"/>
                <w:color w:val="000000"/>
                <w:sz w:val="12"/>
                <w:szCs w:val="12"/>
                <w:lang w:eastAsia="ru-RU"/>
              </w:rPr>
              <w:br/>
              <w:t xml:space="preserve"> расположен или возможно расположить  НТО, а также наименование органа, уполномоченного  на распоряжение соответствующим имуществом,  находящимся в государственной или  муниципальной собственности</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color w:val="000000"/>
                <w:sz w:val="12"/>
                <w:szCs w:val="12"/>
                <w:lang w:eastAsia="ru-RU"/>
              </w:rPr>
            </w:pPr>
            <w:r w:rsidRPr="00C5369F">
              <w:rPr>
                <w:rFonts w:ascii="Times New Roman" w:eastAsia="Times New Roman" w:hAnsi="Times New Roman" w:cs="Times New Roman"/>
                <w:color w:val="000000"/>
                <w:sz w:val="12"/>
                <w:szCs w:val="12"/>
                <w:lang w:eastAsia="ru-RU"/>
              </w:rPr>
              <w:t>1</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color w:val="000000"/>
                <w:sz w:val="12"/>
                <w:szCs w:val="12"/>
                <w:lang w:eastAsia="ru-RU"/>
              </w:rPr>
            </w:pPr>
            <w:r w:rsidRPr="00C5369F">
              <w:rPr>
                <w:rFonts w:ascii="Times New Roman" w:eastAsia="Times New Roman" w:hAnsi="Times New Roman" w:cs="Times New Roman"/>
                <w:color w:val="000000"/>
                <w:sz w:val="12"/>
                <w:szCs w:val="12"/>
                <w:lang w:eastAsia="ru-RU"/>
              </w:rPr>
              <w:t>2</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color w:val="000000"/>
                <w:sz w:val="12"/>
                <w:szCs w:val="12"/>
                <w:lang w:eastAsia="ru-RU"/>
              </w:rPr>
            </w:pPr>
            <w:r w:rsidRPr="00C5369F">
              <w:rPr>
                <w:rFonts w:ascii="Times New Roman" w:eastAsia="Times New Roman" w:hAnsi="Times New Roman" w:cs="Times New Roman"/>
                <w:color w:val="000000"/>
                <w:sz w:val="12"/>
                <w:szCs w:val="12"/>
                <w:lang w:eastAsia="ru-RU"/>
              </w:rPr>
              <w:t>3</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color w:val="000000"/>
                <w:sz w:val="12"/>
                <w:szCs w:val="12"/>
                <w:lang w:eastAsia="ru-RU"/>
              </w:rPr>
            </w:pPr>
            <w:r w:rsidRPr="00C5369F">
              <w:rPr>
                <w:rFonts w:ascii="Times New Roman" w:eastAsia="Times New Roman" w:hAnsi="Times New Roman" w:cs="Times New Roman"/>
                <w:color w:val="000000"/>
                <w:sz w:val="12"/>
                <w:szCs w:val="12"/>
                <w:lang w:eastAsia="ru-RU"/>
              </w:rPr>
              <w:t>4</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color w:val="000000"/>
                <w:sz w:val="12"/>
                <w:szCs w:val="12"/>
                <w:lang w:eastAsia="ru-RU"/>
              </w:rPr>
            </w:pPr>
            <w:r w:rsidRPr="00C5369F">
              <w:rPr>
                <w:rFonts w:ascii="Times New Roman" w:eastAsia="Times New Roman" w:hAnsi="Times New Roman" w:cs="Times New Roman"/>
                <w:color w:val="000000"/>
                <w:sz w:val="12"/>
                <w:szCs w:val="12"/>
                <w:lang w:eastAsia="ru-RU"/>
              </w:rPr>
              <w:t>5</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color w:val="000000"/>
                <w:sz w:val="12"/>
                <w:szCs w:val="12"/>
                <w:lang w:eastAsia="ru-RU"/>
              </w:rPr>
            </w:pPr>
            <w:r w:rsidRPr="00C5369F">
              <w:rPr>
                <w:rFonts w:ascii="Times New Roman" w:eastAsia="Times New Roman" w:hAnsi="Times New Roman" w:cs="Times New Roman"/>
                <w:color w:val="000000"/>
                <w:sz w:val="12"/>
                <w:szCs w:val="12"/>
                <w:lang w:eastAsia="ru-RU"/>
              </w:rPr>
              <w:t>6</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color w:val="000000"/>
                <w:sz w:val="12"/>
                <w:szCs w:val="12"/>
                <w:lang w:eastAsia="ru-RU"/>
              </w:rPr>
            </w:pPr>
            <w:r w:rsidRPr="00C5369F">
              <w:rPr>
                <w:rFonts w:ascii="Times New Roman" w:eastAsia="Times New Roman" w:hAnsi="Times New Roman" w:cs="Times New Roman"/>
                <w:color w:val="000000"/>
                <w:sz w:val="12"/>
                <w:szCs w:val="12"/>
                <w:lang w:eastAsia="ru-RU"/>
              </w:rPr>
              <w:t>7</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color w:val="000000"/>
                <w:sz w:val="12"/>
                <w:szCs w:val="12"/>
                <w:lang w:eastAsia="ru-RU"/>
              </w:rPr>
            </w:pPr>
            <w:r w:rsidRPr="00C5369F">
              <w:rPr>
                <w:rFonts w:ascii="Times New Roman" w:eastAsia="Times New Roman" w:hAnsi="Times New Roman" w:cs="Times New Roman"/>
                <w:color w:val="000000"/>
                <w:sz w:val="12"/>
                <w:szCs w:val="12"/>
                <w:lang w:eastAsia="ru-RU"/>
              </w:rPr>
              <w:t>8</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color w:val="000000"/>
                <w:sz w:val="12"/>
                <w:szCs w:val="12"/>
                <w:lang w:eastAsia="ru-RU"/>
              </w:rPr>
            </w:pPr>
            <w:r w:rsidRPr="00C5369F">
              <w:rPr>
                <w:rFonts w:ascii="Times New Roman" w:eastAsia="Times New Roman" w:hAnsi="Times New Roman" w:cs="Times New Roman"/>
                <w:color w:val="000000"/>
                <w:sz w:val="12"/>
                <w:szCs w:val="12"/>
                <w:lang w:eastAsia="ru-RU"/>
              </w:rPr>
              <w:t>9</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color w:val="000000"/>
                <w:sz w:val="12"/>
                <w:szCs w:val="12"/>
                <w:lang w:eastAsia="ru-RU"/>
              </w:rPr>
            </w:pPr>
            <w:r w:rsidRPr="00C5369F">
              <w:rPr>
                <w:rFonts w:ascii="Times New Roman" w:eastAsia="Times New Roman" w:hAnsi="Times New Roman" w:cs="Times New Roman"/>
                <w:color w:val="000000"/>
                <w:sz w:val="12"/>
                <w:szCs w:val="12"/>
                <w:lang w:eastAsia="ru-RU"/>
              </w:rPr>
              <w:t>10</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color w:val="000000"/>
                <w:sz w:val="12"/>
                <w:szCs w:val="12"/>
                <w:lang w:eastAsia="ru-RU"/>
              </w:rPr>
            </w:pPr>
            <w:r w:rsidRPr="00C5369F">
              <w:rPr>
                <w:rFonts w:ascii="Times New Roman" w:eastAsia="Times New Roman" w:hAnsi="Times New Roman" w:cs="Times New Roman"/>
                <w:color w:val="000000"/>
                <w:sz w:val="12"/>
                <w:szCs w:val="12"/>
                <w:lang w:eastAsia="ru-RU"/>
              </w:rPr>
              <w:t>11</w:t>
            </w:r>
          </w:p>
        </w:tc>
      </w:tr>
      <w:tr w:rsidR="00C5369F" w:rsidRPr="00C5369F" w:rsidTr="008F0F6E">
        <w:trPr>
          <w:trHeight w:val="419"/>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1</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r w:rsidRPr="00C5369F">
              <w:rPr>
                <w:rFonts w:ascii="Times New Roman" w:eastAsia="Times New Roman" w:hAnsi="Times New Roman" w:cs="Times New Roman"/>
                <w:sz w:val="12"/>
                <w:szCs w:val="12"/>
                <w:lang w:eastAsia="ru-RU"/>
              </w:rPr>
              <w:t>пгт</w:t>
            </w:r>
            <w:proofErr w:type="spellEnd"/>
            <w:r w:rsidRPr="00C5369F">
              <w:rPr>
                <w:rFonts w:ascii="Times New Roman" w:eastAsia="Times New Roman" w:hAnsi="Times New Roman" w:cs="Times New Roman"/>
                <w:sz w:val="12"/>
                <w:szCs w:val="12"/>
                <w:lang w:eastAsia="ru-RU"/>
              </w:rPr>
              <w:t xml:space="preserve"> Суходол,                  ул. Суворова, КС квартал, рядом с домом № 10,  по ул. Суворова, «Продукты»</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63:31:1102004:82</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72,00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22.05.2014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41"/>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2</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r w:rsidRPr="00C5369F">
              <w:rPr>
                <w:rFonts w:ascii="Times New Roman" w:eastAsia="Times New Roman" w:hAnsi="Times New Roman" w:cs="Times New Roman"/>
                <w:sz w:val="12"/>
                <w:szCs w:val="12"/>
                <w:lang w:eastAsia="ru-RU"/>
              </w:rPr>
              <w:t>п.г.т</w:t>
            </w:r>
            <w:proofErr w:type="spellEnd"/>
            <w:r w:rsidRPr="00C5369F">
              <w:rPr>
                <w:rFonts w:ascii="Times New Roman" w:eastAsia="Times New Roman" w:hAnsi="Times New Roman" w:cs="Times New Roman"/>
                <w:sz w:val="12"/>
                <w:szCs w:val="12"/>
                <w:lang w:eastAsia="ru-RU"/>
              </w:rPr>
              <w:t>. Суходол,               ул. Школьная, торг. павильон «</w:t>
            </w:r>
            <w:proofErr w:type="spellStart"/>
            <w:r w:rsidRPr="00C5369F">
              <w:rPr>
                <w:rFonts w:ascii="Times New Roman" w:eastAsia="Times New Roman" w:hAnsi="Times New Roman" w:cs="Times New Roman"/>
                <w:sz w:val="12"/>
                <w:szCs w:val="12"/>
                <w:lang w:eastAsia="ru-RU"/>
              </w:rPr>
              <w:t>Город</w:t>
            </w:r>
            <w:proofErr w:type="gramStart"/>
            <w:r w:rsidRPr="00C5369F">
              <w:rPr>
                <w:rFonts w:ascii="Times New Roman" w:eastAsia="Times New Roman" w:hAnsi="Times New Roman" w:cs="Times New Roman"/>
                <w:sz w:val="12"/>
                <w:szCs w:val="12"/>
                <w:lang w:eastAsia="ru-RU"/>
              </w:rPr>
              <w:t>.р</w:t>
            </w:r>
            <w:proofErr w:type="gramEnd"/>
            <w:r w:rsidRPr="00C5369F">
              <w:rPr>
                <w:rFonts w:ascii="Times New Roman" w:eastAsia="Times New Roman" w:hAnsi="Times New Roman" w:cs="Times New Roman"/>
                <w:sz w:val="12"/>
                <w:szCs w:val="12"/>
                <w:lang w:eastAsia="ru-RU"/>
              </w:rPr>
              <w:t>у</w:t>
            </w:r>
            <w:proofErr w:type="spellEnd"/>
            <w:r w:rsidRPr="00C5369F">
              <w:rPr>
                <w:rFonts w:ascii="Times New Roman" w:eastAsia="Times New Roman" w:hAnsi="Times New Roman" w:cs="Times New Roman"/>
                <w:sz w:val="12"/>
                <w:szCs w:val="12"/>
                <w:lang w:eastAsia="ru-RU"/>
              </w:rPr>
              <w:t>»,  совмещенный с автобусной остановкой</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63:31:1102010:88</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63:31:1102010</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28,00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23.01.2015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3</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r w:rsidRPr="00C5369F">
              <w:rPr>
                <w:rFonts w:ascii="Times New Roman" w:eastAsia="Times New Roman" w:hAnsi="Times New Roman" w:cs="Times New Roman"/>
                <w:sz w:val="12"/>
                <w:szCs w:val="12"/>
                <w:lang w:eastAsia="ru-RU"/>
              </w:rPr>
              <w:t>п.г.т</w:t>
            </w:r>
            <w:proofErr w:type="spellEnd"/>
            <w:r w:rsidRPr="00C5369F">
              <w:rPr>
                <w:rFonts w:ascii="Times New Roman" w:eastAsia="Times New Roman" w:hAnsi="Times New Roman" w:cs="Times New Roman"/>
                <w:sz w:val="12"/>
                <w:szCs w:val="12"/>
                <w:lang w:eastAsia="ru-RU"/>
              </w:rPr>
              <w:t>. Суходол,               ул. Мира, торг. павильон «</w:t>
            </w:r>
            <w:proofErr w:type="spellStart"/>
            <w:r w:rsidRPr="00C5369F">
              <w:rPr>
                <w:rFonts w:ascii="Times New Roman" w:eastAsia="Times New Roman" w:hAnsi="Times New Roman" w:cs="Times New Roman"/>
                <w:sz w:val="12"/>
                <w:szCs w:val="12"/>
                <w:lang w:eastAsia="ru-RU"/>
              </w:rPr>
              <w:t>Город</w:t>
            </w:r>
            <w:proofErr w:type="gramStart"/>
            <w:r w:rsidRPr="00C5369F">
              <w:rPr>
                <w:rFonts w:ascii="Times New Roman" w:eastAsia="Times New Roman" w:hAnsi="Times New Roman" w:cs="Times New Roman"/>
                <w:sz w:val="12"/>
                <w:szCs w:val="12"/>
                <w:lang w:eastAsia="ru-RU"/>
              </w:rPr>
              <w:t>.р</w:t>
            </w:r>
            <w:proofErr w:type="gramEnd"/>
            <w:r w:rsidRPr="00C5369F">
              <w:rPr>
                <w:rFonts w:ascii="Times New Roman" w:eastAsia="Times New Roman" w:hAnsi="Times New Roman" w:cs="Times New Roman"/>
                <w:sz w:val="12"/>
                <w:szCs w:val="12"/>
                <w:lang w:eastAsia="ru-RU"/>
              </w:rPr>
              <w:t>у</w:t>
            </w:r>
            <w:proofErr w:type="spellEnd"/>
            <w:r w:rsidRPr="00C5369F">
              <w:rPr>
                <w:rFonts w:ascii="Times New Roman" w:eastAsia="Times New Roman" w:hAnsi="Times New Roman" w:cs="Times New Roman"/>
                <w:sz w:val="12"/>
                <w:szCs w:val="12"/>
                <w:lang w:eastAsia="ru-RU"/>
              </w:rPr>
              <w:t>», совмещенный с автобусной остановкой</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63:31:1102024:42</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63:31:1102024</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26,00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23.01.2015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4</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C5369F">
              <w:rPr>
                <w:rFonts w:ascii="Times New Roman" w:eastAsia="Times New Roman" w:hAnsi="Times New Roman" w:cs="Times New Roman"/>
                <w:sz w:val="12"/>
                <w:szCs w:val="12"/>
                <w:lang w:eastAsia="ru-RU"/>
              </w:rPr>
              <w:t>п.г.т</w:t>
            </w:r>
            <w:proofErr w:type="spellEnd"/>
            <w:r w:rsidRPr="00C5369F">
              <w:rPr>
                <w:rFonts w:ascii="Times New Roman" w:eastAsia="Times New Roman" w:hAnsi="Times New Roman" w:cs="Times New Roman"/>
                <w:sz w:val="12"/>
                <w:szCs w:val="12"/>
                <w:lang w:eastAsia="ru-RU"/>
              </w:rPr>
              <w:t xml:space="preserve">. Суходол,               ул. Суворова, КС квартал, напротив дома № 2 по ул. Суслова, </w:t>
            </w:r>
            <w:r w:rsidRPr="00C5369F">
              <w:rPr>
                <w:rFonts w:ascii="Times New Roman" w:eastAsia="Times New Roman" w:hAnsi="Times New Roman" w:cs="Times New Roman"/>
                <w:sz w:val="12"/>
                <w:szCs w:val="12"/>
                <w:lang w:eastAsia="ru-RU"/>
              </w:rPr>
              <w:lastRenderedPageBreak/>
              <w:t>маг.</w:t>
            </w:r>
            <w:proofErr w:type="gramEnd"/>
            <w:r w:rsidRPr="00C5369F">
              <w:rPr>
                <w:rFonts w:ascii="Times New Roman" w:eastAsia="Times New Roman" w:hAnsi="Times New Roman" w:cs="Times New Roman"/>
                <w:sz w:val="12"/>
                <w:szCs w:val="12"/>
                <w:lang w:eastAsia="ru-RU"/>
              </w:rPr>
              <w:t xml:space="preserve"> «Светлана»</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63:31:1102004:13</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79,70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24.12.2014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356"/>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5</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C5369F">
              <w:rPr>
                <w:rFonts w:ascii="Times New Roman" w:eastAsia="Times New Roman" w:hAnsi="Times New Roman" w:cs="Times New Roman"/>
                <w:sz w:val="12"/>
                <w:szCs w:val="12"/>
                <w:lang w:eastAsia="ru-RU"/>
              </w:rPr>
              <w:t>п.г.т</w:t>
            </w:r>
            <w:proofErr w:type="spellEnd"/>
            <w:r w:rsidRPr="00C5369F">
              <w:rPr>
                <w:rFonts w:ascii="Times New Roman" w:eastAsia="Times New Roman" w:hAnsi="Times New Roman" w:cs="Times New Roman"/>
                <w:sz w:val="12"/>
                <w:szCs w:val="12"/>
                <w:lang w:eastAsia="ru-RU"/>
              </w:rPr>
              <w:t>. Суходол,               ул. Суворова, КС квартал, рядом с д.№10 по   ул. Суворова  «Комфорт»</w:t>
            </w:r>
            <w:proofErr w:type="gramEnd"/>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63:31:1102004:67</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35,00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с 01.08.2014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r w:rsidRPr="00C5369F">
              <w:rPr>
                <w:rFonts w:ascii="Times New Roman" w:eastAsia="Times New Roman" w:hAnsi="Times New Roman" w:cs="Times New Roman"/>
                <w:sz w:val="12"/>
                <w:szCs w:val="12"/>
                <w:lang w:eastAsia="ru-RU"/>
              </w:rPr>
              <w:t>п.г.т</w:t>
            </w:r>
            <w:proofErr w:type="spellEnd"/>
            <w:r w:rsidRPr="00C5369F">
              <w:rPr>
                <w:rFonts w:ascii="Times New Roman" w:eastAsia="Times New Roman" w:hAnsi="Times New Roman" w:cs="Times New Roman"/>
                <w:sz w:val="12"/>
                <w:szCs w:val="12"/>
                <w:lang w:eastAsia="ru-RU"/>
              </w:rPr>
              <w:t>. Суходол,               ул. Победы, «Балтика»</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63:31:1102011:122</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63:31:1102011</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48,20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12.05.2014,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7</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r w:rsidRPr="00C5369F">
              <w:rPr>
                <w:rFonts w:ascii="Times New Roman" w:eastAsia="Times New Roman" w:hAnsi="Times New Roman" w:cs="Times New Roman"/>
                <w:sz w:val="12"/>
                <w:szCs w:val="12"/>
                <w:lang w:eastAsia="ru-RU"/>
              </w:rPr>
              <w:t>п.г.т</w:t>
            </w:r>
            <w:proofErr w:type="spellEnd"/>
            <w:r w:rsidRPr="00C5369F">
              <w:rPr>
                <w:rFonts w:ascii="Times New Roman" w:eastAsia="Times New Roman" w:hAnsi="Times New Roman" w:cs="Times New Roman"/>
                <w:sz w:val="12"/>
                <w:szCs w:val="12"/>
                <w:lang w:eastAsia="ru-RU"/>
              </w:rPr>
              <w:t>. Суходол,                ул. Суворова, рядом с домом № 10 по Суворова</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63:31:1102004:11</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47,40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 используется</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8</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C5369F">
              <w:rPr>
                <w:rFonts w:ascii="Times New Roman" w:eastAsia="Times New Roman" w:hAnsi="Times New Roman" w:cs="Times New Roman"/>
                <w:sz w:val="12"/>
                <w:szCs w:val="12"/>
                <w:lang w:eastAsia="ru-RU"/>
              </w:rPr>
              <w:t>п.г.т</w:t>
            </w:r>
            <w:proofErr w:type="spellEnd"/>
            <w:r w:rsidRPr="00C5369F">
              <w:rPr>
                <w:rFonts w:ascii="Times New Roman" w:eastAsia="Times New Roman" w:hAnsi="Times New Roman" w:cs="Times New Roman"/>
                <w:sz w:val="12"/>
                <w:szCs w:val="12"/>
                <w:lang w:eastAsia="ru-RU"/>
              </w:rPr>
              <w:t>. Суходол,               ул. Суворова, параллельно дома  № 10 по ул. Суворова, "Август"</w:t>
            </w:r>
            <w:proofErr w:type="gramEnd"/>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63:31:1102004:10</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70,10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21.01.2015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9</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r w:rsidRPr="00C5369F">
              <w:rPr>
                <w:rFonts w:ascii="Times New Roman" w:eastAsia="Times New Roman" w:hAnsi="Times New Roman" w:cs="Times New Roman"/>
                <w:sz w:val="12"/>
                <w:szCs w:val="12"/>
                <w:lang w:eastAsia="ru-RU"/>
              </w:rPr>
              <w:t>п.г.т</w:t>
            </w:r>
            <w:proofErr w:type="spellEnd"/>
            <w:r w:rsidRPr="00C5369F">
              <w:rPr>
                <w:rFonts w:ascii="Times New Roman" w:eastAsia="Times New Roman" w:hAnsi="Times New Roman" w:cs="Times New Roman"/>
                <w:sz w:val="12"/>
                <w:szCs w:val="12"/>
                <w:lang w:eastAsia="ru-RU"/>
              </w:rPr>
              <w:t>. Суходол,               ул. Суслова, уч.21-Б,     около маг. «Эльдорадо»</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63:31:1102011:1137</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63:31:1102011</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16,00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с 07.04.2014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10</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C5369F">
              <w:rPr>
                <w:rFonts w:ascii="Times New Roman" w:eastAsia="Times New Roman" w:hAnsi="Times New Roman" w:cs="Times New Roman"/>
                <w:sz w:val="12"/>
                <w:szCs w:val="12"/>
                <w:lang w:eastAsia="ru-RU"/>
              </w:rPr>
              <w:t>п.г.т</w:t>
            </w:r>
            <w:proofErr w:type="spellEnd"/>
            <w:r w:rsidRPr="00C5369F">
              <w:rPr>
                <w:rFonts w:ascii="Times New Roman" w:eastAsia="Times New Roman" w:hAnsi="Times New Roman" w:cs="Times New Roman"/>
                <w:sz w:val="12"/>
                <w:szCs w:val="12"/>
                <w:lang w:eastAsia="ru-RU"/>
              </w:rPr>
              <w:t>. Суходол,               ул. Суворова, КС квартал, параллельно дома  № 10 по ул. Суворова, «Весна»</w:t>
            </w:r>
            <w:proofErr w:type="gramEnd"/>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63:31:1102004:75</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55,10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21.01.2015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11</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r w:rsidRPr="00C5369F">
              <w:rPr>
                <w:rFonts w:ascii="Times New Roman" w:eastAsia="Times New Roman" w:hAnsi="Times New Roman" w:cs="Times New Roman"/>
                <w:sz w:val="12"/>
                <w:szCs w:val="12"/>
                <w:lang w:eastAsia="ru-RU"/>
              </w:rPr>
              <w:t>п.г.т</w:t>
            </w:r>
            <w:proofErr w:type="spellEnd"/>
            <w:r w:rsidRPr="00C5369F">
              <w:rPr>
                <w:rFonts w:ascii="Times New Roman" w:eastAsia="Times New Roman" w:hAnsi="Times New Roman" w:cs="Times New Roman"/>
                <w:sz w:val="12"/>
                <w:szCs w:val="12"/>
                <w:lang w:eastAsia="ru-RU"/>
              </w:rPr>
              <w:t xml:space="preserve">. Суходол,                ул. Школьная, напротив МЦДО «Поиск» </w:t>
            </w:r>
            <w:r w:rsidRPr="00C5369F">
              <w:rPr>
                <w:rFonts w:ascii="Times New Roman" w:eastAsia="Times New Roman" w:hAnsi="Times New Roman" w:cs="Times New Roman"/>
                <w:sz w:val="12"/>
                <w:szCs w:val="12"/>
                <w:lang w:eastAsia="ru-RU"/>
              </w:rPr>
              <w:lastRenderedPageBreak/>
              <w:t>(корма)</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lastRenderedPageBreak/>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63:31:1102014:187</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63:31:1102014</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51,00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06.02.2015,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Неразграниченная государственная собственность, муниципальный район Сергиевский (по </w:t>
            </w:r>
            <w:r w:rsidRPr="00C5369F">
              <w:rPr>
                <w:rFonts w:ascii="Times New Roman" w:eastAsia="Times New Roman" w:hAnsi="Times New Roman" w:cs="Times New Roman"/>
                <w:sz w:val="12"/>
                <w:szCs w:val="12"/>
                <w:lang w:eastAsia="ru-RU"/>
              </w:rPr>
              <w:lastRenderedPageBreak/>
              <w:t>соглашению о делегировании полномочий)</w:t>
            </w:r>
          </w:p>
        </w:tc>
      </w:tr>
      <w:tr w:rsidR="00C5369F" w:rsidRPr="00C5369F" w:rsidTr="008F0F6E">
        <w:trPr>
          <w:trHeight w:val="214"/>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lastRenderedPageBreak/>
              <w:t>12</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r w:rsidRPr="00C5369F">
              <w:rPr>
                <w:rFonts w:ascii="Times New Roman" w:eastAsia="Times New Roman" w:hAnsi="Times New Roman" w:cs="Times New Roman"/>
                <w:sz w:val="12"/>
                <w:szCs w:val="12"/>
                <w:lang w:eastAsia="ru-RU"/>
              </w:rPr>
              <w:t>п.г.т</w:t>
            </w:r>
            <w:proofErr w:type="spellEnd"/>
            <w:r w:rsidRPr="00C5369F">
              <w:rPr>
                <w:rFonts w:ascii="Times New Roman" w:eastAsia="Times New Roman" w:hAnsi="Times New Roman" w:cs="Times New Roman"/>
                <w:sz w:val="12"/>
                <w:szCs w:val="12"/>
                <w:lang w:eastAsia="ru-RU"/>
              </w:rPr>
              <w:t>. Суходол,               ул. Мира, 1,  маг. «Ассорти»</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63:31:1102011:119</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63:31:1102011</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45,00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25.06.2014,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226"/>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13</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C5369F">
              <w:rPr>
                <w:rFonts w:ascii="Times New Roman" w:eastAsia="Times New Roman" w:hAnsi="Times New Roman" w:cs="Times New Roman"/>
                <w:sz w:val="12"/>
                <w:szCs w:val="12"/>
                <w:lang w:eastAsia="ru-RU"/>
              </w:rPr>
              <w:t>п.г.т</w:t>
            </w:r>
            <w:proofErr w:type="spellEnd"/>
            <w:r w:rsidRPr="00C5369F">
              <w:rPr>
                <w:rFonts w:ascii="Times New Roman" w:eastAsia="Times New Roman" w:hAnsi="Times New Roman" w:cs="Times New Roman"/>
                <w:sz w:val="12"/>
                <w:szCs w:val="12"/>
                <w:lang w:eastAsia="ru-RU"/>
              </w:rPr>
              <w:t>. Суходол,               ул. Суворова, КС квартал, параллельно д. № 10 по ул. Суворова, магазин «Людмила»</w:t>
            </w:r>
            <w:proofErr w:type="gramEnd"/>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63:31:1102004:74</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54,80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25.06.2014,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255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14</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r w:rsidRPr="00C5369F">
              <w:rPr>
                <w:rFonts w:ascii="Times New Roman" w:eastAsia="Times New Roman" w:hAnsi="Times New Roman" w:cs="Times New Roman"/>
                <w:sz w:val="12"/>
                <w:szCs w:val="12"/>
                <w:lang w:eastAsia="ru-RU"/>
              </w:rPr>
              <w:t>п.г.т</w:t>
            </w:r>
            <w:proofErr w:type="spellEnd"/>
            <w:r w:rsidRPr="00C5369F">
              <w:rPr>
                <w:rFonts w:ascii="Times New Roman" w:eastAsia="Times New Roman" w:hAnsi="Times New Roman" w:cs="Times New Roman"/>
                <w:sz w:val="12"/>
                <w:szCs w:val="12"/>
                <w:lang w:eastAsia="ru-RU"/>
              </w:rPr>
              <w:t>. Суходол,               ул. Мира</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на размещение НТО</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val="en-US" w:eastAsia="ru-RU"/>
              </w:rPr>
            </w:pPr>
            <w:r w:rsidRPr="00C5369F">
              <w:rPr>
                <w:rFonts w:ascii="Times New Roman" w:eastAsia="Times New Roman" w:hAnsi="Times New Roman" w:cs="Times New Roman"/>
                <w:sz w:val="12"/>
                <w:szCs w:val="12"/>
                <w:lang w:val="en-US" w:eastAsia="ru-RU"/>
              </w:rPr>
              <w:t>X465521,54; Y2246076,58; X465528,56; X2246088,11; X465520,02; Y2246093,32; X465513,58; Y 2246081,44; X465521,54;  X2246076,58</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63:31:1102023</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130,44</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собственность неразграниченная, уполномоченный орган - Администрация муниципального района Сергиевский.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15</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C5369F">
              <w:rPr>
                <w:rFonts w:ascii="Times New Roman" w:eastAsia="Times New Roman" w:hAnsi="Times New Roman" w:cs="Times New Roman"/>
                <w:sz w:val="12"/>
                <w:szCs w:val="12"/>
                <w:lang w:eastAsia="ru-RU"/>
              </w:rPr>
              <w:t>п.г.т</w:t>
            </w:r>
            <w:proofErr w:type="spellEnd"/>
            <w:r w:rsidRPr="00C5369F">
              <w:rPr>
                <w:rFonts w:ascii="Times New Roman" w:eastAsia="Times New Roman" w:hAnsi="Times New Roman" w:cs="Times New Roman"/>
                <w:sz w:val="12"/>
                <w:szCs w:val="12"/>
                <w:lang w:eastAsia="ru-RU"/>
              </w:rPr>
              <w:t xml:space="preserve">. Суходол,               ул. Победы и ул. Суворова, КС  квартал, параллельно дома № 10, по ул. Суворова  </w:t>
            </w:r>
            <w:proofErr w:type="gramEnd"/>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63:31:1102004:70</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53,10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с 03.04.2018,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16</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C5369F">
              <w:rPr>
                <w:rFonts w:ascii="Times New Roman" w:eastAsia="Times New Roman" w:hAnsi="Times New Roman" w:cs="Times New Roman"/>
                <w:sz w:val="12"/>
                <w:szCs w:val="12"/>
                <w:lang w:eastAsia="ru-RU"/>
              </w:rPr>
              <w:t>п.г.т</w:t>
            </w:r>
            <w:proofErr w:type="spellEnd"/>
            <w:r w:rsidRPr="00C5369F">
              <w:rPr>
                <w:rFonts w:ascii="Times New Roman" w:eastAsia="Times New Roman" w:hAnsi="Times New Roman" w:cs="Times New Roman"/>
                <w:sz w:val="12"/>
                <w:szCs w:val="12"/>
                <w:lang w:eastAsia="ru-RU"/>
              </w:rPr>
              <w:t xml:space="preserve">. Суходол,               ул. Суворова, напротив дома № 2, «Добрый вечер»                                </w:t>
            </w:r>
            <w:proofErr w:type="gramEnd"/>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63:31:1102004:12</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98,30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22.05.2014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17</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C5369F">
              <w:rPr>
                <w:rFonts w:ascii="Times New Roman" w:eastAsia="Times New Roman" w:hAnsi="Times New Roman" w:cs="Times New Roman"/>
                <w:sz w:val="12"/>
                <w:szCs w:val="12"/>
                <w:lang w:eastAsia="ru-RU"/>
              </w:rPr>
              <w:t>п.г.т</w:t>
            </w:r>
            <w:proofErr w:type="spellEnd"/>
            <w:r w:rsidRPr="00C5369F">
              <w:rPr>
                <w:rFonts w:ascii="Times New Roman" w:eastAsia="Times New Roman" w:hAnsi="Times New Roman" w:cs="Times New Roman"/>
                <w:sz w:val="12"/>
                <w:szCs w:val="12"/>
                <w:lang w:eastAsia="ru-RU"/>
              </w:rPr>
              <w:t>. Суходол,               ул. Суворова,  КС  квартал, параллель</w:t>
            </w:r>
            <w:r w:rsidRPr="00C5369F">
              <w:rPr>
                <w:rFonts w:ascii="Times New Roman" w:eastAsia="Times New Roman" w:hAnsi="Times New Roman" w:cs="Times New Roman"/>
                <w:sz w:val="12"/>
                <w:szCs w:val="12"/>
                <w:lang w:eastAsia="ru-RU"/>
              </w:rPr>
              <w:lastRenderedPageBreak/>
              <w:t>но дома № 10 по ул. Суворова «Фабрика качества»</w:t>
            </w:r>
            <w:proofErr w:type="gramEnd"/>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63:31:1102004:68</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78,40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17.10.2013,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498"/>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18</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C5369F">
              <w:rPr>
                <w:rFonts w:ascii="Times New Roman" w:eastAsia="Times New Roman" w:hAnsi="Times New Roman" w:cs="Times New Roman"/>
                <w:sz w:val="12"/>
                <w:szCs w:val="12"/>
                <w:lang w:eastAsia="ru-RU"/>
              </w:rPr>
              <w:t>п.г.т</w:t>
            </w:r>
            <w:proofErr w:type="spellEnd"/>
            <w:r w:rsidRPr="00C5369F">
              <w:rPr>
                <w:rFonts w:ascii="Times New Roman" w:eastAsia="Times New Roman" w:hAnsi="Times New Roman" w:cs="Times New Roman"/>
                <w:sz w:val="12"/>
                <w:szCs w:val="12"/>
                <w:lang w:eastAsia="ru-RU"/>
              </w:rPr>
              <w:t>. Суходол,               ул. Победы и  ул. Суворова, КС квартал, параллельно дома №10 по ул. Суворова, "Продукты"</w:t>
            </w:r>
            <w:proofErr w:type="gramEnd"/>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63:31:1102004:59</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50,60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используется, 11.12.2014, на неопределенный срок </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19</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r w:rsidRPr="00C5369F">
              <w:rPr>
                <w:rFonts w:ascii="Times New Roman" w:eastAsia="Times New Roman" w:hAnsi="Times New Roman" w:cs="Times New Roman"/>
                <w:sz w:val="12"/>
                <w:szCs w:val="12"/>
                <w:lang w:eastAsia="ru-RU"/>
              </w:rPr>
              <w:t>п.г.т</w:t>
            </w:r>
            <w:proofErr w:type="spellEnd"/>
            <w:r w:rsidRPr="00C5369F">
              <w:rPr>
                <w:rFonts w:ascii="Times New Roman" w:eastAsia="Times New Roman" w:hAnsi="Times New Roman" w:cs="Times New Roman"/>
                <w:sz w:val="12"/>
                <w:szCs w:val="12"/>
                <w:lang w:eastAsia="ru-RU"/>
              </w:rPr>
              <w:t>. Суходол,          ул. Суслова,           напротив дома №2</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63:31:1102004:76</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64,00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 используется</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Неразграниченная государственная собственность, муниципальный район Сергиевский </w:t>
            </w:r>
          </w:p>
        </w:tc>
      </w:tr>
      <w:tr w:rsidR="00C5369F" w:rsidRPr="00C5369F" w:rsidTr="008F0F6E">
        <w:trPr>
          <w:trHeight w:val="1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20</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r w:rsidRPr="00C5369F">
              <w:rPr>
                <w:rFonts w:ascii="Times New Roman" w:eastAsia="Times New Roman" w:hAnsi="Times New Roman" w:cs="Times New Roman"/>
                <w:sz w:val="12"/>
                <w:szCs w:val="12"/>
                <w:lang w:eastAsia="ru-RU"/>
              </w:rPr>
              <w:t>п.г.т</w:t>
            </w:r>
            <w:proofErr w:type="spellEnd"/>
            <w:r w:rsidRPr="00C5369F">
              <w:rPr>
                <w:rFonts w:ascii="Times New Roman" w:eastAsia="Times New Roman" w:hAnsi="Times New Roman" w:cs="Times New Roman"/>
                <w:sz w:val="12"/>
                <w:szCs w:val="12"/>
                <w:lang w:eastAsia="ru-RU"/>
              </w:rPr>
              <w:t>. Суходол,               ул. Суворова</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63:31:1102004:58</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124,00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используется, 25.12.2013, на неопределенный срок </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21</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r w:rsidRPr="00C5369F">
              <w:rPr>
                <w:rFonts w:ascii="Times New Roman" w:eastAsia="Times New Roman" w:hAnsi="Times New Roman" w:cs="Times New Roman"/>
                <w:sz w:val="12"/>
                <w:szCs w:val="12"/>
                <w:lang w:eastAsia="ru-RU"/>
              </w:rPr>
              <w:t>п.г</w:t>
            </w:r>
            <w:proofErr w:type="gramStart"/>
            <w:r w:rsidRPr="00C5369F">
              <w:rPr>
                <w:rFonts w:ascii="Times New Roman" w:eastAsia="Times New Roman" w:hAnsi="Times New Roman" w:cs="Times New Roman"/>
                <w:sz w:val="12"/>
                <w:szCs w:val="12"/>
                <w:lang w:eastAsia="ru-RU"/>
              </w:rPr>
              <w:t>.т</w:t>
            </w:r>
            <w:proofErr w:type="spellEnd"/>
            <w:proofErr w:type="gramEnd"/>
            <w:r w:rsidRPr="00C5369F">
              <w:rPr>
                <w:rFonts w:ascii="Times New Roman" w:eastAsia="Times New Roman" w:hAnsi="Times New Roman" w:cs="Times New Roman"/>
                <w:sz w:val="12"/>
                <w:szCs w:val="12"/>
                <w:lang w:eastAsia="ru-RU"/>
              </w:rPr>
              <w:t xml:space="preserve"> Суходол,                ул. Суворова, "Мясо"</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10,00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22.05.2014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22</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r w:rsidRPr="00C5369F">
              <w:rPr>
                <w:rFonts w:ascii="Times New Roman" w:eastAsia="Times New Roman" w:hAnsi="Times New Roman" w:cs="Times New Roman"/>
                <w:sz w:val="12"/>
                <w:szCs w:val="12"/>
                <w:lang w:eastAsia="ru-RU"/>
              </w:rPr>
              <w:t>п.г.т</w:t>
            </w:r>
            <w:proofErr w:type="spellEnd"/>
            <w:r w:rsidRPr="00C5369F">
              <w:rPr>
                <w:rFonts w:ascii="Times New Roman" w:eastAsia="Times New Roman" w:hAnsi="Times New Roman" w:cs="Times New Roman"/>
                <w:sz w:val="12"/>
                <w:szCs w:val="12"/>
                <w:lang w:eastAsia="ru-RU"/>
              </w:rPr>
              <w:t xml:space="preserve">. Суходол,               ул. Суворова, </w:t>
            </w:r>
            <w:proofErr w:type="spellStart"/>
            <w:r w:rsidRPr="00C5369F">
              <w:rPr>
                <w:rFonts w:ascii="Times New Roman" w:eastAsia="Times New Roman" w:hAnsi="Times New Roman" w:cs="Times New Roman"/>
                <w:sz w:val="12"/>
                <w:szCs w:val="12"/>
                <w:lang w:eastAsia="ru-RU"/>
              </w:rPr>
              <w:t>парикм</w:t>
            </w:r>
            <w:proofErr w:type="spellEnd"/>
            <w:r w:rsidRPr="00C5369F">
              <w:rPr>
                <w:rFonts w:ascii="Times New Roman" w:eastAsia="Times New Roman" w:hAnsi="Times New Roman" w:cs="Times New Roman"/>
                <w:sz w:val="12"/>
                <w:szCs w:val="12"/>
                <w:lang w:eastAsia="ru-RU"/>
              </w:rPr>
              <w:t>. «Натали»</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63:31:1102004:65</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66,30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используется, 12.08.2014, на неопределенный срок </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23</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C5369F">
              <w:rPr>
                <w:rFonts w:ascii="Times New Roman" w:eastAsia="Times New Roman" w:hAnsi="Times New Roman" w:cs="Times New Roman"/>
                <w:sz w:val="12"/>
                <w:szCs w:val="12"/>
                <w:lang w:eastAsia="ru-RU"/>
              </w:rPr>
              <w:t>п.г.т</w:t>
            </w:r>
            <w:proofErr w:type="spellEnd"/>
            <w:r w:rsidRPr="00C5369F">
              <w:rPr>
                <w:rFonts w:ascii="Times New Roman" w:eastAsia="Times New Roman" w:hAnsi="Times New Roman" w:cs="Times New Roman"/>
                <w:sz w:val="12"/>
                <w:szCs w:val="12"/>
                <w:lang w:eastAsia="ru-RU"/>
              </w:rPr>
              <w:t>. Суходол,               ул. Мира (напротив 1000 мелочей, ремонт обуви)</w:t>
            </w:r>
            <w:proofErr w:type="gramEnd"/>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63:31:1102023:370</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63:31:1102023</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13,00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используется, 04.09.2013, на неопределенный срок </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24</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r w:rsidRPr="00C5369F">
              <w:rPr>
                <w:rFonts w:ascii="Times New Roman" w:eastAsia="Times New Roman" w:hAnsi="Times New Roman" w:cs="Times New Roman"/>
                <w:sz w:val="12"/>
                <w:szCs w:val="12"/>
                <w:lang w:eastAsia="ru-RU"/>
              </w:rPr>
              <w:t>п.г.т</w:t>
            </w:r>
            <w:proofErr w:type="spellEnd"/>
            <w:r w:rsidRPr="00C5369F">
              <w:rPr>
                <w:rFonts w:ascii="Times New Roman" w:eastAsia="Times New Roman" w:hAnsi="Times New Roman" w:cs="Times New Roman"/>
                <w:sz w:val="12"/>
                <w:szCs w:val="12"/>
                <w:lang w:eastAsia="ru-RU"/>
              </w:rPr>
              <w:t xml:space="preserve">. Суходол,               ул. </w:t>
            </w:r>
            <w:proofErr w:type="gramStart"/>
            <w:r w:rsidRPr="00C5369F">
              <w:rPr>
                <w:rFonts w:ascii="Times New Roman" w:eastAsia="Times New Roman" w:hAnsi="Times New Roman" w:cs="Times New Roman"/>
                <w:sz w:val="12"/>
                <w:szCs w:val="12"/>
                <w:lang w:eastAsia="ru-RU"/>
              </w:rPr>
              <w:t>Железнодорожная</w:t>
            </w:r>
            <w:proofErr w:type="gramEnd"/>
            <w:r w:rsidRPr="00C5369F">
              <w:rPr>
                <w:rFonts w:ascii="Times New Roman" w:eastAsia="Times New Roman" w:hAnsi="Times New Roman" w:cs="Times New Roman"/>
                <w:sz w:val="12"/>
                <w:szCs w:val="12"/>
                <w:lang w:eastAsia="ru-RU"/>
              </w:rPr>
              <w:t>, 63</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63:31:1102029:106</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63:31:1102029</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28,20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 используется</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Неразграниченная государственная собственность, муниципальный район Сергиевский (по соглашению о </w:t>
            </w:r>
            <w:r w:rsidRPr="00C5369F">
              <w:rPr>
                <w:rFonts w:ascii="Times New Roman" w:eastAsia="Times New Roman" w:hAnsi="Times New Roman" w:cs="Times New Roman"/>
                <w:sz w:val="12"/>
                <w:szCs w:val="12"/>
                <w:lang w:eastAsia="ru-RU"/>
              </w:rPr>
              <w:lastRenderedPageBreak/>
              <w:t>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lastRenderedPageBreak/>
              <w:t>25</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r w:rsidRPr="00C5369F">
              <w:rPr>
                <w:rFonts w:ascii="Times New Roman" w:eastAsia="Times New Roman" w:hAnsi="Times New Roman" w:cs="Times New Roman"/>
                <w:sz w:val="12"/>
                <w:szCs w:val="12"/>
                <w:lang w:eastAsia="ru-RU"/>
              </w:rPr>
              <w:t>п.г.т</w:t>
            </w:r>
            <w:proofErr w:type="spellEnd"/>
            <w:r w:rsidRPr="00C5369F">
              <w:rPr>
                <w:rFonts w:ascii="Times New Roman" w:eastAsia="Times New Roman" w:hAnsi="Times New Roman" w:cs="Times New Roman"/>
                <w:sz w:val="12"/>
                <w:szCs w:val="12"/>
                <w:lang w:eastAsia="ru-RU"/>
              </w:rPr>
              <w:t>. Суходол, ул. Г. Михайловского, уч. №1</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63:31:1102007:78</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63:31:1102007</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36,00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 используется</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Неразграниченная государственная собственность, муниципальный район Сергиевский </w:t>
            </w:r>
          </w:p>
        </w:tc>
      </w:tr>
      <w:tr w:rsidR="00C5369F" w:rsidRPr="00C5369F" w:rsidTr="008F0F6E">
        <w:trPr>
          <w:trHeight w:val="215"/>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26</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C5369F">
              <w:rPr>
                <w:rFonts w:ascii="Times New Roman" w:eastAsia="Times New Roman" w:hAnsi="Times New Roman" w:cs="Times New Roman"/>
                <w:sz w:val="12"/>
                <w:szCs w:val="12"/>
                <w:lang w:eastAsia="ru-RU"/>
              </w:rPr>
              <w:t>п.г.т</w:t>
            </w:r>
            <w:proofErr w:type="spellEnd"/>
            <w:r w:rsidRPr="00C5369F">
              <w:rPr>
                <w:rFonts w:ascii="Times New Roman" w:eastAsia="Times New Roman" w:hAnsi="Times New Roman" w:cs="Times New Roman"/>
                <w:sz w:val="12"/>
                <w:szCs w:val="12"/>
                <w:lang w:eastAsia="ru-RU"/>
              </w:rPr>
              <w:t>. Суходол,               ул. Суворова (КС квартал параллельно д.№10 по ул. Суворова</w:t>
            </w:r>
            <w:proofErr w:type="gramEnd"/>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63:31:1102004:64</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22,10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12.05.2014,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27</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C5369F">
              <w:rPr>
                <w:rFonts w:ascii="Times New Roman" w:eastAsia="Times New Roman" w:hAnsi="Times New Roman" w:cs="Times New Roman"/>
                <w:sz w:val="12"/>
                <w:szCs w:val="12"/>
                <w:lang w:eastAsia="ru-RU"/>
              </w:rPr>
              <w:t>п.г.т</w:t>
            </w:r>
            <w:proofErr w:type="spellEnd"/>
            <w:r w:rsidRPr="00C5369F">
              <w:rPr>
                <w:rFonts w:ascii="Times New Roman" w:eastAsia="Times New Roman" w:hAnsi="Times New Roman" w:cs="Times New Roman"/>
                <w:sz w:val="12"/>
                <w:szCs w:val="12"/>
                <w:lang w:eastAsia="ru-RU"/>
              </w:rPr>
              <w:t>. Суходол,               ул. Молодежная/ Полевая, напротив д.№46 по ул. Полевой, «Трио»</w:t>
            </w:r>
            <w:proofErr w:type="gramEnd"/>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63:31:1102002:134</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63:31:1102002</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46,00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универсальный </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используется, 12.08.2014, на неопределенный срок </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28</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r w:rsidRPr="00C5369F">
              <w:rPr>
                <w:rFonts w:ascii="Times New Roman" w:eastAsia="Times New Roman" w:hAnsi="Times New Roman" w:cs="Times New Roman"/>
                <w:sz w:val="12"/>
                <w:szCs w:val="12"/>
                <w:lang w:eastAsia="ru-RU"/>
              </w:rPr>
              <w:t>п.г.т</w:t>
            </w:r>
            <w:proofErr w:type="spellEnd"/>
            <w:r w:rsidRPr="00C5369F">
              <w:rPr>
                <w:rFonts w:ascii="Times New Roman" w:eastAsia="Times New Roman" w:hAnsi="Times New Roman" w:cs="Times New Roman"/>
                <w:sz w:val="12"/>
                <w:szCs w:val="12"/>
                <w:lang w:eastAsia="ru-RU"/>
              </w:rPr>
              <w:t>. Суходол,        ул. Суворова</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63:31:1102004:69</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126,00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 используется</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Неразграниченная государственная собственность, муниципальный район Сергиевский </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29</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r w:rsidRPr="00C5369F">
              <w:rPr>
                <w:rFonts w:ascii="Times New Roman" w:eastAsia="Times New Roman" w:hAnsi="Times New Roman" w:cs="Times New Roman"/>
                <w:sz w:val="12"/>
                <w:szCs w:val="12"/>
                <w:lang w:eastAsia="ru-RU"/>
              </w:rPr>
              <w:t>п.г.т</w:t>
            </w:r>
            <w:proofErr w:type="spellEnd"/>
            <w:r w:rsidRPr="00C5369F">
              <w:rPr>
                <w:rFonts w:ascii="Times New Roman" w:eastAsia="Times New Roman" w:hAnsi="Times New Roman" w:cs="Times New Roman"/>
                <w:sz w:val="12"/>
                <w:szCs w:val="12"/>
                <w:lang w:eastAsia="ru-RU"/>
              </w:rPr>
              <w:t>. Суходол,               ул. Суворова, аптека «Анна»</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63:31:1102004:60</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61,20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используется, 11.12.2014, на неопределенный срок </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408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lastRenderedPageBreak/>
              <w:t>30</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r w:rsidRPr="00C5369F">
              <w:rPr>
                <w:rFonts w:ascii="Times New Roman" w:eastAsia="Times New Roman" w:hAnsi="Times New Roman" w:cs="Times New Roman"/>
                <w:sz w:val="12"/>
                <w:szCs w:val="12"/>
                <w:lang w:eastAsia="ru-RU"/>
              </w:rPr>
              <w:t>п.г.т</w:t>
            </w:r>
            <w:proofErr w:type="spellEnd"/>
            <w:r w:rsidRPr="00C5369F">
              <w:rPr>
                <w:rFonts w:ascii="Times New Roman" w:eastAsia="Times New Roman" w:hAnsi="Times New Roman" w:cs="Times New Roman"/>
                <w:sz w:val="12"/>
                <w:szCs w:val="12"/>
                <w:lang w:eastAsia="ru-RU"/>
              </w:rPr>
              <w:t>. Суходол,               ул. Куйбышева-Суслова</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на размещение НТО</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val="en-US" w:eastAsia="ru-RU"/>
              </w:rPr>
            </w:pPr>
            <w:r w:rsidRPr="00C5369F">
              <w:rPr>
                <w:rFonts w:ascii="Times New Roman" w:eastAsia="Times New Roman" w:hAnsi="Times New Roman" w:cs="Times New Roman"/>
                <w:sz w:val="12"/>
                <w:szCs w:val="12"/>
                <w:lang w:val="en-US" w:eastAsia="ru-RU"/>
              </w:rPr>
              <w:t>X466230,25; Y2246566,63; X466234,96; Y2246573,54; X466223,92; Y2246580,88; X466221,43; Y2246577,21; X466227,47; Y2246573,24; X466222,59; Y2246566,21; X466224,09; Y2246565,22; X466230,25; Y2246566,63</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63:31:1102011</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100,00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 используется</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31</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r w:rsidRPr="00C5369F">
              <w:rPr>
                <w:rFonts w:ascii="Times New Roman" w:eastAsia="Times New Roman" w:hAnsi="Times New Roman" w:cs="Times New Roman"/>
                <w:sz w:val="12"/>
                <w:szCs w:val="12"/>
                <w:lang w:eastAsia="ru-RU"/>
              </w:rPr>
              <w:t>п.г.т</w:t>
            </w:r>
            <w:proofErr w:type="spellEnd"/>
            <w:r w:rsidRPr="00C5369F">
              <w:rPr>
                <w:rFonts w:ascii="Times New Roman" w:eastAsia="Times New Roman" w:hAnsi="Times New Roman" w:cs="Times New Roman"/>
                <w:sz w:val="12"/>
                <w:szCs w:val="12"/>
                <w:lang w:eastAsia="ru-RU"/>
              </w:rPr>
              <w:t>. Суходол,               ул. Суворова, уч.11-Б (напротив дома №16)</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63:31:1102004</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18,00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с 02.06.2014,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32</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с. Сергиевск,         ул. </w:t>
            </w:r>
            <w:proofErr w:type="gramStart"/>
            <w:r w:rsidRPr="00C5369F">
              <w:rPr>
                <w:rFonts w:ascii="Times New Roman" w:eastAsia="Times New Roman" w:hAnsi="Times New Roman" w:cs="Times New Roman"/>
                <w:sz w:val="12"/>
                <w:szCs w:val="12"/>
                <w:lang w:eastAsia="ru-RU"/>
              </w:rPr>
              <w:t>Советская</w:t>
            </w:r>
            <w:proofErr w:type="gramEnd"/>
            <w:r w:rsidRPr="00C5369F">
              <w:rPr>
                <w:rFonts w:ascii="Times New Roman" w:eastAsia="Times New Roman" w:hAnsi="Times New Roman" w:cs="Times New Roman"/>
                <w:sz w:val="12"/>
                <w:szCs w:val="12"/>
                <w:lang w:eastAsia="ru-RU"/>
              </w:rPr>
              <w:t>, напротив здания суда</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63:31:0702027:248</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63:31:0702027</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35,00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с 16.02.2014,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33</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с. Сергиевск,                           ул. </w:t>
            </w:r>
            <w:proofErr w:type="spellStart"/>
            <w:r w:rsidRPr="00C5369F">
              <w:rPr>
                <w:rFonts w:ascii="Times New Roman" w:eastAsia="Times New Roman" w:hAnsi="Times New Roman" w:cs="Times New Roman"/>
                <w:sz w:val="12"/>
                <w:szCs w:val="12"/>
                <w:lang w:eastAsia="ru-RU"/>
              </w:rPr>
              <w:t>Н.Краснова</w:t>
            </w:r>
            <w:proofErr w:type="spellEnd"/>
            <w:r w:rsidRPr="00C5369F">
              <w:rPr>
                <w:rFonts w:ascii="Times New Roman" w:eastAsia="Times New Roman" w:hAnsi="Times New Roman" w:cs="Times New Roman"/>
                <w:sz w:val="12"/>
                <w:szCs w:val="12"/>
                <w:lang w:eastAsia="ru-RU"/>
              </w:rPr>
              <w:t>, 75а        «Золотая Рыбка»</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63:31:0702006:77</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63:31:0702006</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67,00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используется, 19.06.2014, на неопределенный срок </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34</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с. Сергиевск,                      пер. </w:t>
            </w:r>
            <w:proofErr w:type="spellStart"/>
            <w:r w:rsidRPr="00C5369F">
              <w:rPr>
                <w:rFonts w:ascii="Times New Roman" w:eastAsia="Times New Roman" w:hAnsi="Times New Roman" w:cs="Times New Roman"/>
                <w:sz w:val="12"/>
                <w:szCs w:val="12"/>
                <w:lang w:eastAsia="ru-RU"/>
              </w:rPr>
              <w:t>Н.Краснова</w:t>
            </w:r>
            <w:proofErr w:type="spellEnd"/>
            <w:r w:rsidRPr="00C5369F">
              <w:rPr>
                <w:rFonts w:ascii="Times New Roman" w:eastAsia="Times New Roman" w:hAnsi="Times New Roman" w:cs="Times New Roman"/>
                <w:sz w:val="12"/>
                <w:szCs w:val="12"/>
                <w:lang w:eastAsia="ru-RU"/>
              </w:rPr>
              <w:t xml:space="preserve"> и Гагарина, маг. «Сок»</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63:31:0702023:81</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63:31:0702023</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135,00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используется, с 1.06.2014, на неопределенный срок </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vMerge w:val="restart"/>
            <w:tcBorders>
              <w:top w:val="nil"/>
              <w:left w:val="single" w:sz="4" w:space="0" w:color="auto"/>
              <w:bottom w:val="single" w:sz="4" w:space="0" w:color="000000"/>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35</w:t>
            </w:r>
          </w:p>
        </w:tc>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с. Сергиевск,                     ул. </w:t>
            </w:r>
            <w:r w:rsidRPr="00C5369F">
              <w:rPr>
                <w:rFonts w:ascii="Times New Roman" w:eastAsia="Times New Roman" w:hAnsi="Times New Roman" w:cs="Times New Roman"/>
                <w:sz w:val="12"/>
                <w:szCs w:val="12"/>
                <w:lang w:eastAsia="ru-RU"/>
              </w:rPr>
              <w:lastRenderedPageBreak/>
              <w:t>Ленина, конечная остановка,  маг. «Сударушка»</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lastRenderedPageBreak/>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63:31:0702005:373</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63:31:0702005</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20,00</w:t>
            </w:r>
          </w:p>
        </w:tc>
        <w:tc>
          <w:tcPr>
            <w:tcW w:w="364" w:type="pct"/>
            <w:vMerge w:val="restart"/>
            <w:tcBorders>
              <w:top w:val="nil"/>
              <w:left w:val="single" w:sz="4" w:space="0" w:color="auto"/>
              <w:bottom w:val="single" w:sz="4" w:space="0" w:color="000000"/>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vMerge w:val="restart"/>
            <w:tcBorders>
              <w:top w:val="nil"/>
              <w:left w:val="single" w:sz="4" w:space="0" w:color="auto"/>
              <w:bottom w:val="single" w:sz="4" w:space="0" w:color="000000"/>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с 15.05.201</w:t>
            </w:r>
            <w:r w:rsidRPr="00C5369F">
              <w:rPr>
                <w:rFonts w:ascii="Times New Roman" w:eastAsia="Times New Roman" w:hAnsi="Times New Roman" w:cs="Times New Roman"/>
                <w:sz w:val="12"/>
                <w:szCs w:val="12"/>
                <w:lang w:eastAsia="ru-RU"/>
              </w:rPr>
              <w:lastRenderedPageBreak/>
              <w:t>2,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lastRenderedPageBreak/>
              <w:t xml:space="preserve">Неопределенный </w:t>
            </w:r>
            <w:r w:rsidRPr="00C5369F">
              <w:rPr>
                <w:rFonts w:ascii="Times New Roman" w:eastAsia="Times New Roman" w:hAnsi="Times New Roman" w:cs="Times New Roman"/>
                <w:sz w:val="12"/>
                <w:szCs w:val="12"/>
                <w:lang w:eastAsia="ru-RU"/>
              </w:rPr>
              <w:lastRenderedPageBreak/>
              <w:t>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lastRenderedPageBreak/>
              <w:t xml:space="preserve">Неразграниченная государственная </w:t>
            </w:r>
            <w:r w:rsidRPr="00C5369F">
              <w:rPr>
                <w:rFonts w:ascii="Times New Roman" w:eastAsia="Times New Roman" w:hAnsi="Times New Roman" w:cs="Times New Roman"/>
                <w:sz w:val="12"/>
                <w:szCs w:val="12"/>
                <w:lang w:eastAsia="ru-RU"/>
              </w:rPr>
              <w:lastRenderedPageBreak/>
              <w:t>собственность, муниципальный район Сергиевский (по соглашению о делегировании полномочий)</w:t>
            </w:r>
          </w:p>
        </w:tc>
      </w:tr>
      <w:tr w:rsidR="00C5369F" w:rsidRPr="00C5369F" w:rsidTr="008F0F6E">
        <w:trPr>
          <w:trHeight w:val="189"/>
        </w:trPr>
        <w:tc>
          <w:tcPr>
            <w:tcW w:w="201" w:type="pct"/>
            <w:vMerge/>
            <w:tcBorders>
              <w:top w:val="nil"/>
              <w:left w:val="single" w:sz="4" w:space="0" w:color="auto"/>
              <w:bottom w:val="single" w:sz="4" w:space="0" w:color="000000"/>
              <w:right w:val="single" w:sz="4" w:space="0" w:color="auto"/>
            </w:tcBorders>
            <w:vAlign w:val="center"/>
            <w:hideMark/>
          </w:tcPr>
          <w:p w:rsidR="00C5369F" w:rsidRPr="00C5369F" w:rsidRDefault="00C5369F" w:rsidP="00C5369F">
            <w:pPr>
              <w:spacing w:after="0" w:line="240" w:lineRule="auto"/>
              <w:rPr>
                <w:rFonts w:ascii="Times New Roman" w:eastAsia="Times New Roman" w:hAnsi="Times New Roman" w:cs="Times New Roman"/>
                <w:sz w:val="12"/>
                <w:szCs w:val="12"/>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C5369F" w:rsidRPr="00C5369F" w:rsidRDefault="00C5369F" w:rsidP="00C5369F">
            <w:pPr>
              <w:spacing w:after="0" w:line="240" w:lineRule="auto"/>
              <w:rPr>
                <w:rFonts w:ascii="Times New Roman" w:eastAsia="Times New Roman" w:hAnsi="Times New Roman" w:cs="Times New Roman"/>
                <w:sz w:val="12"/>
                <w:szCs w:val="12"/>
                <w:lang w:eastAsia="ru-RU"/>
              </w:rPr>
            </w:pP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63:31:0702005:107</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63:31:0702005</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87,00</w:t>
            </w:r>
          </w:p>
        </w:tc>
        <w:tc>
          <w:tcPr>
            <w:tcW w:w="364" w:type="pct"/>
            <w:vMerge/>
            <w:tcBorders>
              <w:top w:val="nil"/>
              <w:left w:val="single" w:sz="4" w:space="0" w:color="auto"/>
              <w:bottom w:val="single" w:sz="4" w:space="0" w:color="000000"/>
              <w:right w:val="single" w:sz="4" w:space="0" w:color="auto"/>
            </w:tcBorders>
            <w:vAlign w:val="center"/>
            <w:hideMark/>
          </w:tcPr>
          <w:p w:rsidR="00C5369F" w:rsidRPr="00C5369F" w:rsidRDefault="00C5369F" w:rsidP="00C5369F">
            <w:pPr>
              <w:spacing w:after="0" w:line="240" w:lineRule="auto"/>
              <w:rPr>
                <w:rFonts w:ascii="Times New Roman" w:eastAsia="Times New Roman" w:hAnsi="Times New Roman" w:cs="Times New Roman"/>
                <w:sz w:val="12"/>
                <w:szCs w:val="12"/>
                <w:lang w:eastAsia="ru-RU"/>
              </w:rPr>
            </w:pPr>
          </w:p>
        </w:tc>
        <w:tc>
          <w:tcPr>
            <w:tcW w:w="550" w:type="pct"/>
            <w:vMerge/>
            <w:tcBorders>
              <w:top w:val="nil"/>
              <w:left w:val="single" w:sz="4" w:space="0" w:color="auto"/>
              <w:bottom w:val="single" w:sz="4" w:space="0" w:color="000000"/>
              <w:right w:val="single" w:sz="4" w:space="0" w:color="auto"/>
            </w:tcBorders>
            <w:vAlign w:val="center"/>
            <w:hideMark/>
          </w:tcPr>
          <w:p w:rsidR="00C5369F" w:rsidRPr="00C5369F" w:rsidRDefault="00C5369F" w:rsidP="00C5369F">
            <w:pPr>
              <w:spacing w:after="0" w:line="240" w:lineRule="auto"/>
              <w:rPr>
                <w:rFonts w:ascii="Times New Roman" w:eastAsia="Times New Roman" w:hAnsi="Times New Roman" w:cs="Times New Roman"/>
                <w:sz w:val="12"/>
                <w:szCs w:val="12"/>
                <w:lang w:eastAsia="ru-RU"/>
              </w:rPr>
            </w:pP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используется, с 26.12.2011, на неопределенный срок </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36</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с. Сергиевск, </w:t>
            </w:r>
            <w:r w:rsidRPr="00C5369F">
              <w:rPr>
                <w:rFonts w:ascii="Times New Roman" w:eastAsia="Times New Roman" w:hAnsi="Times New Roman" w:cs="Times New Roman"/>
                <w:sz w:val="12"/>
                <w:szCs w:val="12"/>
                <w:lang w:eastAsia="ru-RU"/>
              </w:rPr>
              <w:br/>
              <w:t>ул. К. Маркса, павильон «</w:t>
            </w:r>
            <w:proofErr w:type="spellStart"/>
            <w:r w:rsidRPr="00C5369F">
              <w:rPr>
                <w:rFonts w:ascii="Times New Roman" w:eastAsia="Times New Roman" w:hAnsi="Times New Roman" w:cs="Times New Roman"/>
                <w:sz w:val="12"/>
                <w:szCs w:val="12"/>
                <w:lang w:eastAsia="ru-RU"/>
              </w:rPr>
              <w:t>Город</w:t>
            </w:r>
            <w:proofErr w:type="gramStart"/>
            <w:r w:rsidRPr="00C5369F">
              <w:rPr>
                <w:rFonts w:ascii="Times New Roman" w:eastAsia="Times New Roman" w:hAnsi="Times New Roman" w:cs="Times New Roman"/>
                <w:sz w:val="12"/>
                <w:szCs w:val="12"/>
                <w:lang w:eastAsia="ru-RU"/>
              </w:rPr>
              <w:t>.р</w:t>
            </w:r>
            <w:proofErr w:type="gramEnd"/>
            <w:r w:rsidRPr="00C5369F">
              <w:rPr>
                <w:rFonts w:ascii="Times New Roman" w:eastAsia="Times New Roman" w:hAnsi="Times New Roman" w:cs="Times New Roman"/>
                <w:sz w:val="12"/>
                <w:szCs w:val="12"/>
                <w:lang w:eastAsia="ru-RU"/>
              </w:rPr>
              <w:t>у</w:t>
            </w:r>
            <w:proofErr w:type="spellEnd"/>
            <w:r w:rsidRPr="00C5369F">
              <w:rPr>
                <w:rFonts w:ascii="Times New Roman" w:eastAsia="Times New Roman" w:hAnsi="Times New Roman" w:cs="Times New Roman"/>
                <w:sz w:val="12"/>
                <w:szCs w:val="12"/>
                <w:lang w:eastAsia="ru-RU"/>
              </w:rPr>
              <w:t>»,  совмещенный с автобусной остановкой</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63:31:0702027:76</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63:31:0702027</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25,98</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используется, 23.01.2015, на неопределенный срок </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37</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с. Сергиевск,                      ул. Ленина, павильон «</w:t>
            </w:r>
            <w:proofErr w:type="spellStart"/>
            <w:r w:rsidRPr="00C5369F">
              <w:rPr>
                <w:rFonts w:ascii="Times New Roman" w:eastAsia="Times New Roman" w:hAnsi="Times New Roman" w:cs="Times New Roman"/>
                <w:sz w:val="12"/>
                <w:szCs w:val="12"/>
                <w:lang w:eastAsia="ru-RU"/>
              </w:rPr>
              <w:t>Город</w:t>
            </w:r>
            <w:proofErr w:type="gramStart"/>
            <w:r w:rsidRPr="00C5369F">
              <w:rPr>
                <w:rFonts w:ascii="Times New Roman" w:eastAsia="Times New Roman" w:hAnsi="Times New Roman" w:cs="Times New Roman"/>
                <w:sz w:val="12"/>
                <w:szCs w:val="12"/>
                <w:lang w:eastAsia="ru-RU"/>
              </w:rPr>
              <w:t>.р</w:t>
            </w:r>
            <w:proofErr w:type="gramEnd"/>
            <w:r w:rsidRPr="00C5369F">
              <w:rPr>
                <w:rFonts w:ascii="Times New Roman" w:eastAsia="Times New Roman" w:hAnsi="Times New Roman" w:cs="Times New Roman"/>
                <w:sz w:val="12"/>
                <w:szCs w:val="12"/>
                <w:lang w:eastAsia="ru-RU"/>
              </w:rPr>
              <w:t>у</w:t>
            </w:r>
            <w:proofErr w:type="spellEnd"/>
            <w:r w:rsidRPr="00C5369F">
              <w:rPr>
                <w:rFonts w:ascii="Times New Roman" w:eastAsia="Times New Roman" w:hAnsi="Times New Roman" w:cs="Times New Roman"/>
                <w:sz w:val="12"/>
                <w:szCs w:val="12"/>
                <w:lang w:eastAsia="ru-RU"/>
              </w:rPr>
              <w:t>»,  совмещенный с автобусной остановкой</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63:31:0702009:98</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63:31:0702009</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28,00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используется, 23.01.2015, на неопределенный срок </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204"/>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38</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напротив здания по адресу: с. Сергиевск,  ул. Ленина, 77б</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на размещение НТО</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val="en-US" w:eastAsia="ru-RU"/>
              </w:rPr>
            </w:pPr>
            <w:r w:rsidRPr="00C5369F">
              <w:rPr>
                <w:rFonts w:ascii="Times New Roman" w:eastAsia="Times New Roman" w:hAnsi="Times New Roman" w:cs="Times New Roman"/>
                <w:sz w:val="12"/>
                <w:szCs w:val="12"/>
                <w:lang w:val="en-US" w:eastAsia="ru-RU"/>
              </w:rPr>
              <w:t>X243832,04; Y5971626,15; X243834,5 Y5971625,75 X24833,84 Y5971621,80 X243831,38 Y5971622,21 X243832,04 Y5971626,15</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63:31:0702009</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10,00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 используется</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5 лет</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39</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с. Сергиевск,                   ул. Ленина, р-н автостанции,  под цемент. «Муравейник»</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на размещение НТО</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63:31:0702009</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63:31:0702009</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7,00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с 01.12.2014,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40</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с. Сергиевск,                     ул. Ленина,                       торговые </w:t>
            </w:r>
            <w:r w:rsidRPr="00C5369F">
              <w:rPr>
                <w:rFonts w:ascii="Times New Roman" w:eastAsia="Times New Roman" w:hAnsi="Times New Roman" w:cs="Times New Roman"/>
                <w:sz w:val="12"/>
                <w:szCs w:val="12"/>
                <w:lang w:eastAsia="ru-RU"/>
              </w:rPr>
              <w:lastRenderedPageBreak/>
              <w:t xml:space="preserve">ряды </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63:31:0702009:95</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63:31:0702009</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61,00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28.10.2013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41</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с. Сергиевск                      ул. Ленина, конечная остановка, «Холодок»</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63:31:0702005:375</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63:31:0702005</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70,00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14.01.2014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42</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с. Сергиевск,                     ул. Ленина, конечная остановка, «Гурман» </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63:31:0702005:82</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63:31:0702005</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70,00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с 10.06.2014,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43</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с. Сергиевск,                     ул. Ленина, конечная остановка, «Автозапчасти»</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63:31:0702005:86</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63:31:0702005</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74,00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с 1.11.2014,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44</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с. Сергиевск,                  ул. К. Маркса, маг. «Напитки для души»</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63:31:0702025:86</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63:31:0702025</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60,00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с 01.09.2013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45</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с. Сергиевск,                  ул. Ленина, около д.104 (контейнер)</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63:31:0702009</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63:31:0702009</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42,00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с 01.10.2014,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46</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с. Сергиевск,                   ул. </w:t>
            </w:r>
            <w:proofErr w:type="spellStart"/>
            <w:r w:rsidRPr="00C5369F">
              <w:rPr>
                <w:rFonts w:ascii="Times New Roman" w:eastAsia="Times New Roman" w:hAnsi="Times New Roman" w:cs="Times New Roman"/>
                <w:sz w:val="12"/>
                <w:szCs w:val="12"/>
                <w:lang w:eastAsia="ru-RU"/>
              </w:rPr>
              <w:t>Н.Краснова</w:t>
            </w:r>
            <w:proofErr w:type="spellEnd"/>
            <w:r w:rsidRPr="00C5369F">
              <w:rPr>
                <w:rFonts w:ascii="Times New Roman" w:eastAsia="Times New Roman" w:hAnsi="Times New Roman" w:cs="Times New Roman"/>
                <w:sz w:val="12"/>
                <w:szCs w:val="12"/>
                <w:lang w:eastAsia="ru-RU"/>
              </w:rPr>
              <w:t>, около д. 57</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63:31:0702023:79</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63:31:0702023</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64,00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с 01.09.2014,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47</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с. Сергиевск, ул. Ленина, 87-А</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на размещение НТО</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val="en-US" w:eastAsia="ru-RU"/>
              </w:rPr>
            </w:pPr>
            <w:r w:rsidRPr="00C5369F">
              <w:rPr>
                <w:rFonts w:ascii="Times New Roman" w:eastAsia="Times New Roman" w:hAnsi="Times New Roman" w:cs="Times New Roman"/>
                <w:sz w:val="12"/>
                <w:szCs w:val="12"/>
                <w:lang w:val="en-US" w:eastAsia="ru-RU"/>
              </w:rPr>
              <w:t>X243764,31; Y5971662,11; X243767,61 Y5971661,71 X243767,25 Y5971658,7</w:t>
            </w:r>
            <w:r w:rsidRPr="00C5369F">
              <w:rPr>
                <w:rFonts w:ascii="Times New Roman" w:eastAsia="Times New Roman" w:hAnsi="Times New Roman" w:cs="Times New Roman"/>
                <w:sz w:val="12"/>
                <w:szCs w:val="12"/>
                <w:lang w:val="en-US" w:eastAsia="ru-RU"/>
              </w:rPr>
              <w:lastRenderedPageBreak/>
              <w:t>3 X243763,94 Y5971659,14 X243764,31 Y5971662,11</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lastRenderedPageBreak/>
              <w:t>63:31:0702009</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10,00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 используется</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5 лет</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spellStart"/>
            <w:r w:rsidRPr="00C5369F">
              <w:rPr>
                <w:rFonts w:ascii="Times New Roman" w:eastAsia="Times New Roman" w:hAnsi="Times New Roman" w:cs="Times New Roman"/>
                <w:sz w:val="12"/>
                <w:szCs w:val="12"/>
                <w:lang w:eastAsia="ru-RU"/>
              </w:rPr>
              <w:t>собствееность</w:t>
            </w:r>
            <w:proofErr w:type="spellEnd"/>
            <w:r w:rsidRPr="00C5369F">
              <w:rPr>
                <w:rFonts w:ascii="Times New Roman" w:eastAsia="Times New Roman" w:hAnsi="Times New Roman" w:cs="Times New Roman"/>
                <w:sz w:val="12"/>
                <w:szCs w:val="12"/>
                <w:lang w:eastAsia="ru-RU"/>
              </w:rPr>
              <w:t xml:space="preserve"> муниципального района Сергиевский, уполномоченный орган - Администрация </w:t>
            </w:r>
            <w:proofErr w:type="spellStart"/>
            <w:r w:rsidRPr="00C5369F">
              <w:rPr>
                <w:rFonts w:ascii="Times New Roman" w:eastAsia="Times New Roman" w:hAnsi="Times New Roman" w:cs="Times New Roman"/>
                <w:sz w:val="12"/>
                <w:szCs w:val="12"/>
                <w:lang w:eastAsia="ru-RU"/>
              </w:rPr>
              <w:t>мунинипального</w:t>
            </w:r>
            <w:proofErr w:type="spellEnd"/>
            <w:r w:rsidRPr="00C5369F">
              <w:rPr>
                <w:rFonts w:ascii="Times New Roman" w:eastAsia="Times New Roman" w:hAnsi="Times New Roman" w:cs="Times New Roman"/>
                <w:sz w:val="12"/>
                <w:szCs w:val="12"/>
                <w:lang w:eastAsia="ru-RU"/>
              </w:rPr>
              <w:t xml:space="preserve"> района </w:t>
            </w:r>
            <w:r w:rsidRPr="00C5369F">
              <w:rPr>
                <w:rFonts w:ascii="Times New Roman" w:eastAsia="Times New Roman" w:hAnsi="Times New Roman" w:cs="Times New Roman"/>
                <w:sz w:val="12"/>
                <w:szCs w:val="12"/>
                <w:lang w:eastAsia="ru-RU"/>
              </w:rPr>
              <w:lastRenderedPageBreak/>
              <w:t>Сергиевский.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lastRenderedPageBreak/>
              <w:t>48</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63:31:0702027</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63:31:0702027</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9,00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с 01.10.2014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49</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63:31:0702027</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63:31:0702027</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 используется</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50</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63:31:0702027</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63:31:0702027</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13,00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 используется</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51</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63:31:0702027</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63:31:0702027</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с 01.10.2014,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52</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63:31:0702027</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63:31:0702027</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7,30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с 1.10.2014,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53</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63:31:0702027</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63:31:0702027</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7,50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с 1.10.2014,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54</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с. Сергиевск,                  ул. Революционная  (площадка за </w:t>
            </w:r>
            <w:r w:rsidRPr="00C5369F">
              <w:rPr>
                <w:rFonts w:ascii="Times New Roman" w:eastAsia="Times New Roman" w:hAnsi="Times New Roman" w:cs="Times New Roman"/>
                <w:sz w:val="12"/>
                <w:szCs w:val="12"/>
                <w:lang w:eastAsia="ru-RU"/>
              </w:rPr>
              <w:lastRenderedPageBreak/>
              <w:t>Пенсионным фондом)</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63:31:0702027</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63:31:0702027</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7,30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с 1.10.2014,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55</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63:31:0702027</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63:31:0702027</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4,80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 используется</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56</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с. Сергиевск,</w:t>
            </w:r>
            <w:r w:rsidRPr="00C5369F">
              <w:rPr>
                <w:rFonts w:ascii="Times New Roman" w:eastAsia="Times New Roman" w:hAnsi="Times New Roman" w:cs="Times New Roman"/>
                <w:sz w:val="12"/>
                <w:szCs w:val="12"/>
                <w:lang w:eastAsia="ru-RU"/>
              </w:rPr>
              <w:br/>
              <w:t xml:space="preserve">  ул. </w:t>
            </w:r>
            <w:proofErr w:type="gramStart"/>
            <w:r w:rsidRPr="00C5369F">
              <w:rPr>
                <w:rFonts w:ascii="Times New Roman" w:eastAsia="Times New Roman" w:hAnsi="Times New Roman" w:cs="Times New Roman"/>
                <w:sz w:val="12"/>
                <w:szCs w:val="12"/>
                <w:lang w:eastAsia="ru-RU"/>
              </w:rPr>
              <w:t>Северная</w:t>
            </w:r>
            <w:proofErr w:type="gramEnd"/>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на размещение НТО</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Х2242229,09; Y470804,87;  Х2242238,51;  Y470800,51; Х2242235,47; Y470793,03; Х2242226,06; Y470796,04;  Х2242229,09; Y470804,87</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63:31:0702014</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90,00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Неразграниченная государственная собственность, уполномоченный орган Администрация муниципального района Сергиевский </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57</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п. Сургут,                       ул. </w:t>
            </w:r>
            <w:proofErr w:type="gramStart"/>
            <w:r w:rsidRPr="00C5369F">
              <w:rPr>
                <w:rFonts w:ascii="Times New Roman" w:eastAsia="Times New Roman" w:hAnsi="Times New Roman" w:cs="Times New Roman"/>
                <w:sz w:val="12"/>
                <w:szCs w:val="12"/>
                <w:lang w:eastAsia="ru-RU"/>
              </w:rPr>
              <w:t>Сквозная</w:t>
            </w:r>
            <w:proofErr w:type="gramEnd"/>
            <w:r w:rsidRPr="00C5369F">
              <w:rPr>
                <w:rFonts w:ascii="Times New Roman" w:eastAsia="Times New Roman" w:hAnsi="Times New Roman" w:cs="Times New Roman"/>
                <w:sz w:val="12"/>
                <w:szCs w:val="12"/>
                <w:lang w:eastAsia="ru-RU"/>
              </w:rPr>
              <w:t xml:space="preserve"> / Победы,  рядом  с  АЗС, «Жигулевское пиво»</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63:31:1101006:353</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63:31:1101006</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53,00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используется, 14.01.2014, на неопределенный срок </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58</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п. Сургут,                       ул. </w:t>
            </w:r>
            <w:proofErr w:type="gramStart"/>
            <w:r w:rsidRPr="00C5369F">
              <w:rPr>
                <w:rFonts w:ascii="Times New Roman" w:eastAsia="Times New Roman" w:hAnsi="Times New Roman" w:cs="Times New Roman"/>
                <w:sz w:val="12"/>
                <w:szCs w:val="12"/>
                <w:lang w:eastAsia="ru-RU"/>
              </w:rPr>
              <w:t>Сквозная</w:t>
            </w:r>
            <w:proofErr w:type="gramEnd"/>
            <w:r w:rsidRPr="00C5369F">
              <w:rPr>
                <w:rFonts w:ascii="Times New Roman" w:eastAsia="Times New Roman" w:hAnsi="Times New Roman" w:cs="Times New Roman"/>
                <w:sz w:val="12"/>
                <w:szCs w:val="12"/>
                <w:lang w:eastAsia="ru-RU"/>
              </w:rPr>
              <w:t xml:space="preserve"> / Победы,   рядом с АЗС, «Чебоксарский трикотаж»</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63:31:1101006:354</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63:31:1101006</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41,00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используется, 14.01.2014, на неопределенный срок </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59</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 Сургут,                       ул. Шевченко, рядом с Комбикормовым заводом</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63:31:1101004:133</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63:31:1101004</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99,00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используется, 23.06.2014, на неопределенный срок </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60</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п. Сургут,                       ул. </w:t>
            </w:r>
            <w:proofErr w:type="gramStart"/>
            <w:r w:rsidRPr="00C5369F">
              <w:rPr>
                <w:rFonts w:ascii="Times New Roman" w:eastAsia="Times New Roman" w:hAnsi="Times New Roman" w:cs="Times New Roman"/>
                <w:sz w:val="12"/>
                <w:szCs w:val="12"/>
                <w:lang w:eastAsia="ru-RU"/>
              </w:rPr>
              <w:t>Сквозная</w:t>
            </w:r>
            <w:proofErr w:type="gramEnd"/>
            <w:r w:rsidRPr="00C5369F">
              <w:rPr>
                <w:rFonts w:ascii="Times New Roman" w:eastAsia="Times New Roman" w:hAnsi="Times New Roman" w:cs="Times New Roman"/>
                <w:sz w:val="12"/>
                <w:szCs w:val="12"/>
                <w:lang w:eastAsia="ru-RU"/>
              </w:rPr>
              <w:t>, рядом с АЗС "Все для рыбалки"</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63:31:1101006:346</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63:31:1101006</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142,00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используется, 28.04.2014, на неопределенный срок </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61</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п. Сургут,                       ул. </w:t>
            </w:r>
            <w:r w:rsidRPr="00C5369F">
              <w:rPr>
                <w:rFonts w:ascii="Times New Roman" w:eastAsia="Times New Roman" w:hAnsi="Times New Roman" w:cs="Times New Roman"/>
                <w:sz w:val="12"/>
                <w:szCs w:val="12"/>
                <w:lang w:eastAsia="ru-RU"/>
              </w:rPr>
              <w:lastRenderedPageBreak/>
              <w:t>Сквозная, павильон «</w:t>
            </w:r>
            <w:proofErr w:type="spellStart"/>
            <w:r w:rsidRPr="00C5369F">
              <w:rPr>
                <w:rFonts w:ascii="Times New Roman" w:eastAsia="Times New Roman" w:hAnsi="Times New Roman" w:cs="Times New Roman"/>
                <w:sz w:val="12"/>
                <w:szCs w:val="12"/>
                <w:lang w:eastAsia="ru-RU"/>
              </w:rPr>
              <w:t>Город</w:t>
            </w:r>
            <w:proofErr w:type="gramStart"/>
            <w:r w:rsidRPr="00C5369F">
              <w:rPr>
                <w:rFonts w:ascii="Times New Roman" w:eastAsia="Times New Roman" w:hAnsi="Times New Roman" w:cs="Times New Roman"/>
                <w:sz w:val="12"/>
                <w:szCs w:val="12"/>
                <w:lang w:eastAsia="ru-RU"/>
              </w:rPr>
              <w:t>.р</w:t>
            </w:r>
            <w:proofErr w:type="gramEnd"/>
            <w:r w:rsidRPr="00C5369F">
              <w:rPr>
                <w:rFonts w:ascii="Times New Roman" w:eastAsia="Times New Roman" w:hAnsi="Times New Roman" w:cs="Times New Roman"/>
                <w:sz w:val="12"/>
                <w:szCs w:val="12"/>
                <w:lang w:eastAsia="ru-RU"/>
              </w:rPr>
              <w:t>у</w:t>
            </w:r>
            <w:proofErr w:type="spellEnd"/>
            <w:r w:rsidRPr="00C5369F">
              <w:rPr>
                <w:rFonts w:ascii="Times New Roman" w:eastAsia="Times New Roman" w:hAnsi="Times New Roman" w:cs="Times New Roman"/>
                <w:sz w:val="12"/>
                <w:szCs w:val="12"/>
                <w:lang w:eastAsia="ru-RU"/>
              </w:rPr>
              <w:t>»,  совмещенный с автобусной остановкой</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lastRenderedPageBreak/>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63:31:1101004:129</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63:31:1101004</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28,00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используется, </w:t>
            </w:r>
            <w:r w:rsidRPr="00C5369F">
              <w:rPr>
                <w:rFonts w:ascii="Times New Roman" w:eastAsia="Times New Roman" w:hAnsi="Times New Roman" w:cs="Times New Roman"/>
                <w:sz w:val="12"/>
                <w:szCs w:val="12"/>
                <w:lang w:eastAsia="ru-RU"/>
              </w:rPr>
              <w:lastRenderedPageBreak/>
              <w:t xml:space="preserve">23.01.2015, на неопределенный срок </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lastRenderedPageBreak/>
              <w:t>Неопределен</w:t>
            </w:r>
            <w:r w:rsidRPr="00C5369F">
              <w:rPr>
                <w:rFonts w:ascii="Times New Roman" w:eastAsia="Times New Roman" w:hAnsi="Times New Roman" w:cs="Times New Roman"/>
                <w:sz w:val="12"/>
                <w:szCs w:val="12"/>
                <w:lang w:eastAsia="ru-RU"/>
              </w:rPr>
              <w:lastRenderedPageBreak/>
              <w:t>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lastRenderedPageBreak/>
              <w:t xml:space="preserve">Неразграниченная </w:t>
            </w:r>
            <w:r w:rsidRPr="00C5369F">
              <w:rPr>
                <w:rFonts w:ascii="Times New Roman" w:eastAsia="Times New Roman" w:hAnsi="Times New Roman" w:cs="Times New Roman"/>
                <w:sz w:val="12"/>
                <w:szCs w:val="12"/>
                <w:lang w:eastAsia="ru-RU"/>
              </w:rPr>
              <w:lastRenderedPageBreak/>
              <w:t>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lastRenderedPageBreak/>
              <w:t>62</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п. Сургут,                       ул. </w:t>
            </w:r>
            <w:proofErr w:type="gramStart"/>
            <w:r w:rsidRPr="00C5369F">
              <w:rPr>
                <w:rFonts w:ascii="Times New Roman" w:eastAsia="Times New Roman" w:hAnsi="Times New Roman" w:cs="Times New Roman"/>
                <w:sz w:val="12"/>
                <w:szCs w:val="12"/>
                <w:lang w:eastAsia="ru-RU"/>
              </w:rPr>
              <w:t>Первомайская</w:t>
            </w:r>
            <w:proofErr w:type="gramEnd"/>
            <w:r w:rsidRPr="00C5369F">
              <w:rPr>
                <w:rFonts w:ascii="Times New Roman" w:eastAsia="Times New Roman" w:hAnsi="Times New Roman" w:cs="Times New Roman"/>
                <w:sz w:val="12"/>
                <w:szCs w:val="12"/>
                <w:lang w:eastAsia="ru-RU"/>
              </w:rPr>
              <w:t>, уч.№1</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63:31:1101011:998</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63:31:1101011</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19,00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используется, 17.03.2014, на неопределенный срок </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п. Сургут,                          ул. </w:t>
            </w:r>
            <w:proofErr w:type="gramStart"/>
            <w:r w:rsidRPr="00C5369F">
              <w:rPr>
                <w:rFonts w:ascii="Times New Roman" w:eastAsia="Times New Roman" w:hAnsi="Times New Roman" w:cs="Times New Roman"/>
                <w:sz w:val="12"/>
                <w:szCs w:val="12"/>
                <w:lang w:eastAsia="ru-RU"/>
              </w:rPr>
              <w:t>Первомайская</w:t>
            </w:r>
            <w:proofErr w:type="gramEnd"/>
            <w:r w:rsidRPr="00C5369F">
              <w:rPr>
                <w:rFonts w:ascii="Times New Roman" w:eastAsia="Times New Roman" w:hAnsi="Times New Roman" w:cs="Times New Roman"/>
                <w:sz w:val="12"/>
                <w:szCs w:val="12"/>
                <w:lang w:eastAsia="ru-RU"/>
              </w:rPr>
              <w:t>, рядом с  д.№  12а</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63:31:1101011:265</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63:31:1101011</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47,00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универсальный </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 используется</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64</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 Серноводск,                   ул. Ленина,                     торговый павильон,         совмещенный с                  автобусной  остановкой</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63:31:0806012:94</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63:31:0806012</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27,00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используется, 23.01.2015, на неопределенный срок </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65</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п. Серноводск,                  ул. </w:t>
            </w:r>
            <w:proofErr w:type="gramStart"/>
            <w:r w:rsidRPr="00C5369F">
              <w:rPr>
                <w:rFonts w:ascii="Times New Roman" w:eastAsia="Times New Roman" w:hAnsi="Times New Roman" w:cs="Times New Roman"/>
                <w:sz w:val="12"/>
                <w:szCs w:val="12"/>
                <w:lang w:eastAsia="ru-RU"/>
              </w:rPr>
              <w:t>Московская</w:t>
            </w:r>
            <w:proofErr w:type="gramEnd"/>
            <w:r w:rsidRPr="00C5369F">
              <w:rPr>
                <w:rFonts w:ascii="Times New Roman" w:eastAsia="Times New Roman" w:hAnsi="Times New Roman" w:cs="Times New Roman"/>
                <w:sz w:val="12"/>
                <w:szCs w:val="12"/>
                <w:lang w:eastAsia="ru-RU"/>
              </w:rPr>
              <w:t>, рядом с домом № 53</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63:31:0806006:65</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63:31:0806006</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32,00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 используется</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66</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п. Серноводск, </w:t>
            </w:r>
            <w:r w:rsidRPr="00C5369F">
              <w:rPr>
                <w:rFonts w:ascii="Times New Roman" w:eastAsia="Times New Roman" w:hAnsi="Times New Roman" w:cs="Times New Roman"/>
                <w:sz w:val="12"/>
                <w:szCs w:val="12"/>
                <w:lang w:eastAsia="ru-RU"/>
              </w:rPr>
              <w:br/>
              <w:t>ул. Ленина, рядом с автобусной остановкой</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63:31:0806012:104</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63:31:0806012</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35,00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продовольственный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используется, 23.01.2015, на неопределенный срок </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67</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 Серноводск,               ул. К. Маркса "Копеечка"</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63:31:0806008:66</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63:31:0806008</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83,50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используется, с 01.07.2013, на неопределенный срок </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w:t>
            </w:r>
            <w:r w:rsidRPr="00C5369F">
              <w:rPr>
                <w:rFonts w:ascii="Times New Roman" w:eastAsia="Times New Roman" w:hAnsi="Times New Roman" w:cs="Times New Roman"/>
                <w:sz w:val="12"/>
                <w:szCs w:val="12"/>
                <w:lang w:eastAsia="ru-RU"/>
              </w:rPr>
              <w:lastRenderedPageBreak/>
              <w:t>8</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 Серноводск,               ул. Калинина (напротив дома №22), «Огонек»</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63:31:0806009:78</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63:31:0806009</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65,00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используется, 21.11.2012, на неопределенный срок </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69</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п. Серноводск,               ул. </w:t>
            </w:r>
            <w:proofErr w:type="spellStart"/>
            <w:r w:rsidRPr="00C5369F">
              <w:rPr>
                <w:rFonts w:ascii="Times New Roman" w:eastAsia="Times New Roman" w:hAnsi="Times New Roman" w:cs="Times New Roman"/>
                <w:sz w:val="12"/>
                <w:szCs w:val="12"/>
                <w:lang w:eastAsia="ru-RU"/>
              </w:rPr>
              <w:t>К.Маркса</w:t>
            </w:r>
            <w:proofErr w:type="spellEnd"/>
            <w:r w:rsidRPr="00C5369F">
              <w:rPr>
                <w:rFonts w:ascii="Times New Roman" w:eastAsia="Times New Roman" w:hAnsi="Times New Roman" w:cs="Times New Roman"/>
                <w:sz w:val="12"/>
                <w:szCs w:val="12"/>
                <w:lang w:eastAsia="ru-RU"/>
              </w:rPr>
              <w:t xml:space="preserve">  </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63:31:0806008</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63:31:0806008</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74,00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используется, с 01.11.2014, на неопределенный срок </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70</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 Калиновый Ключ, Нефтяников, д. 21 «Арарат»</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63:31:1506004:267</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63:31:1506004</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49,00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используется, 28.10.2013, на неопределенный срок </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71</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gramStart"/>
            <w:r w:rsidRPr="00C5369F">
              <w:rPr>
                <w:rFonts w:ascii="Times New Roman" w:eastAsia="Times New Roman" w:hAnsi="Times New Roman" w:cs="Times New Roman"/>
                <w:sz w:val="12"/>
                <w:szCs w:val="12"/>
                <w:lang w:eastAsia="ru-RU"/>
              </w:rPr>
              <w:t>с</w:t>
            </w:r>
            <w:proofErr w:type="gramEnd"/>
            <w:r w:rsidRPr="00C5369F">
              <w:rPr>
                <w:rFonts w:ascii="Times New Roman" w:eastAsia="Times New Roman" w:hAnsi="Times New Roman" w:cs="Times New Roman"/>
                <w:sz w:val="12"/>
                <w:szCs w:val="12"/>
                <w:lang w:eastAsia="ru-RU"/>
              </w:rPr>
              <w:t>. Калиновка,                  ул. Первомайская</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63:31:1603004:108</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63:31:1603004</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81,00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28.02.2014,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72</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gramStart"/>
            <w:r w:rsidRPr="00C5369F">
              <w:rPr>
                <w:rFonts w:ascii="Times New Roman" w:eastAsia="Times New Roman" w:hAnsi="Times New Roman" w:cs="Times New Roman"/>
                <w:sz w:val="12"/>
                <w:szCs w:val="12"/>
                <w:lang w:eastAsia="ru-RU"/>
              </w:rPr>
              <w:t>с</w:t>
            </w:r>
            <w:proofErr w:type="gramEnd"/>
            <w:r w:rsidRPr="00C5369F">
              <w:rPr>
                <w:rFonts w:ascii="Times New Roman" w:eastAsia="Times New Roman" w:hAnsi="Times New Roman" w:cs="Times New Roman"/>
                <w:sz w:val="12"/>
                <w:szCs w:val="12"/>
                <w:lang w:eastAsia="ru-RU"/>
              </w:rPr>
              <w:t xml:space="preserve">. </w:t>
            </w:r>
            <w:proofErr w:type="gramStart"/>
            <w:r w:rsidRPr="00C5369F">
              <w:rPr>
                <w:rFonts w:ascii="Times New Roman" w:eastAsia="Times New Roman" w:hAnsi="Times New Roman" w:cs="Times New Roman"/>
                <w:sz w:val="12"/>
                <w:szCs w:val="12"/>
                <w:lang w:eastAsia="ru-RU"/>
              </w:rPr>
              <w:t>Калиновка</w:t>
            </w:r>
            <w:proofErr w:type="gramEnd"/>
            <w:r w:rsidRPr="00C5369F">
              <w:rPr>
                <w:rFonts w:ascii="Times New Roman" w:eastAsia="Times New Roman" w:hAnsi="Times New Roman" w:cs="Times New Roman"/>
                <w:sz w:val="12"/>
                <w:szCs w:val="12"/>
                <w:lang w:eastAsia="ru-RU"/>
              </w:rPr>
              <w:t>,                  ул. Первомайская, около маг № 9, маг «Продукты»</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63:31:1603004:105</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63:31:1603004</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60,00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03.10.2014,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73</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gramStart"/>
            <w:r w:rsidRPr="00C5369F">
              <w:rPr>
                <w:rFonts w:ascii="Times New Roman" w:eastAsia="Times New Roman" w:hAnsi="Times New Roman" w:cs="Times New Roman"/>
                <w:sz w:val="12"/>
                <w:szCs w:val="12"/>
                <w:lang w:eastAsia="ru-RU"/>
              </w:rPr>
              <w:t>с</w:t>
            </w:r>
            <w:proofErr w:type="gramEnd"/>
            <w:r w:rsidRPr="00C5369F">
              <w:rPr>
                <w:rFonts w:ascii="Times New Roman" w:eastAsia="Times New Roman" w:hAnsi="Times New Roman" w:cs="Times New Roman"/>
                <w:sz w:val="12"/>
                <w:szCs w:val="12"/>
                <w:lang w:eastAsia="ru-RU"/>
              </w:rPr>
              <w:t xml:space="preserve">. Калиновка,                  ул. </w:t>
            </w:r>
            <w:proofErr w:type="spellStart"/>
            <w:r w:rsidRPr="00C5369F">
              <w:rPr>
                <w:rFonts w:ascii="Times New Roman" w:eastAsia="Times New Roman" w:hAnsi="Times New Roman" w:cs="Times New Roman"/>
                <w:sz w:val="12"/>
                <w:szCs w:val="12"/>
                <w:lang w:eastAsia="ru-RU"/>
              </w:rPr>
              <w:t>Каськова</w:t>
            </w:r>
            <w:proofErr w:type="spellEnd"/>
            <w:r w:rsidRPr="00C5369F">
              <w:rPr>
                <w:rFonts w:ascii="Times New Roman" w:eastAsia="Times New Roman" w:hAnsi="Times New Roman" w:cs="Times New Roman"/>
                <w:sz w:val="12"/>
                <w:szCs w:val="12"/>
                <w:lang w:eastAsia="ru-RU"/>
              </w:rPr>
              <w:t xml:space="preserve"> К.А., маг. «Радуга»</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63:31:1603003:150</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63:31:1603003</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70,00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14.04.2014,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74</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gramStart"/>
            <w:r w:rsidRPr="00C5369F">
              <w:rPr>
                <w:rFonts w:ascii="Times New Roman" w:eastAsia="Times New Roman" w:hAnsi="Times New Roman" w:cs="Times New Roman"/>
                <w:sz w:val="12"/>
                <w:szCs w:val="12"/>
                <w:lang w:eastAsia="ru-RU"/>
              </w:rPr>
              <w:t>с</w:t>
            </w:r>
            <w:proofErr w:type="gramEnd"/>
            <w:r w:rsidRPr="00C5369F">
              <w:rPr>
                <w:rFonts w:ascii="Times New Roman" w:eastAsia="Times New Roman" w:hAnsi="Times New Roman" w:cs="Times New Roman"/>
                <w:sz w:val="12"/>
                <w:szCs w:val="12"/>
                <w:lang w:eastAsia="ru-RU"/>
              </w:rPr>
              <w:t xml:space="preserve">. Калиновка,                  ул.  </w:t>
            </w:r>
            <w:proofErr w:type="spellStart"/>
            <w:r w:rsidRPr="00C5369F">
              <w:rPr>
                <w:rFonts w:ascii="Times New Roman" w:eastAsia="Times New Roman" w:hAnsi="Times New Roman" w:cs="Times New Roman"/>
                <w:sz w:val="12"/>
                <w:szCs w:val="12"/>
                <w:lang w:eastAsia="ru-RU"/>
              </w:rPr>
              <w:t>Каськова</w:t>
            </w:r>
            <w:proofErr w:type="spellEnd"/>
            <w:r w:rsidRPr="00C5369F">
              <w:rPr>
                <w:rFonts w:ascii="Times New Roman" w:eastAsia="Times New Roman" w:hAnsi="Times New Roman" w:cs="Times New Roman"/>
                <w:sz w:val="12"/>
                <w:szCs w:val="12"/>
                <w:lang w:eastAsia="ru-RU"/>
              </w:rPr>
              <w:t xml:space="preserve"> К.А.</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63:31:1603004:92</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63:31:1603004</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54,40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используется, 11.12.2014, на неопределенный срок </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75</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п. Кутузовский,              ул. </w:t>
            </w:r>
            <w:proofErr w:type="gramStart"/>
            <w:r w:rsidRPr="00C5369F">
              <w:rPr>
                <w:rFonts w:ascii="Times New Roman" w:eastAsia="Times New Roman" w:hAnsi="Times New Roman" w:cs="Times New Roman"/>
                <w:sz w:val="12"/>
                <w:szCs w:val="12"/>
                <w:lang w:eastAsia="ru-RU"/>
              </w:rPr>
              <w:t>Центральн</w:t>
            </w:r>
            <w:r w:rsidRPr="00C5369F">
              <w:rPr>
                <w:rFonts w:ascii="Times New Roman" w:eastAsia="Times New Roman" w:hAnsi="Times New Roman" w:cs="Times New Roman"/>
                <w:sz w:val="12"/>
                <w:szCs w:val="12"/>
                <w:lang w:eastAsia="ru-RU"/>
              </w:rPr>
              <w:lastRenderedPageBreak/>
              <w:t>ая</w:t>
            </w:r>
            <w:proofErr w:type="gramEnd"/>
            <w:r w:rsidRPr="00C5369F">
              <w:rPr>
                <w:rFonts w:ascii="Times New Roman" w:eastAsia="Times New Roman" w:hAnsi="Times New Roman" w:cs="Times New Roman"/>
                <w:sz w:val="12"/>
                <w:szCs w:val="12"/>
                <w:lang w:eastAsia="ru-RU"/>
              </w:rPr>
              <w:t>, 13</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lastRenderedPageBreak/>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63:31:0106005:183</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63:31:0106005</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127,00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23.01.2015, на неопреде</w:t>
            </w:r>
            <w:r w:rsidRPr="00C5369F">
              <w:rPr>
                <w:rFonts w:ascii="Times New Roman" w:eastAsia="Times New Roman" w:hAnsi="Times New Roman" w:cs="Times New Roman"/>
                <w:sz w:val="12"/>
                <w:szCs w:val="12"/>
                <w:lang w:eastAsia="ru-RU"/>
              </w:rPr>
              <w:lastRenderedPageBreak/>
              <w:t xml:space="preserve">ленный срок </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lastRenderedPageBreak/>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Неразграниченная государственная собственность, муниципальный </w:t>
            </w:r>
            <w:r w:rsidRPr="00C5369F">
              <w:rPr>
                <w:rFonts w:ascii="Times New Roman" w:eastAsia="Times New Roman" w:hAnsi="Times New Roman" w:cs="Times New Roman"/>
                <w:sz w:val="12"/>
                <w:szCs w:val="12"/>
                <w:lang w:eastAsia="ru-RU"/>
              </w:rPr>
              <w:lastRenderedPageBreak/>
              <w:t>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lastRenderedPageBreak/>
              <w:t>76</w:t>
            </w:r>
          </w:p>
        </w:tc>
        <w:tc>
          <w:tcPr>
            <w:tcW w:w="511" w:type="pct"/>
            <w:tcBorders>
              <w:top w:val="nil"/>
              <w:left w:val="nil"/>
              <w:bottom w:val="single" w:sz="4" w:space="0" w:color="auto"/>
              <w:right w:val="single" w:sz="4" w:space="0" w:color="auto"/>
            </w:tcBorders>
            <w:shd w:val="clear" w:color="000000" w:fill="FFFFFF"/>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 Светлодольск, ул. Гагарина</w:t>
            </w:r>
          </w:p>
        </w:tc>
        <w:tc>
          <w:tcPr>
            <w:tcW w:w="443" w:type="pct"/>
            <w:tcBorders>
              <w:top w:val="nil"/>
              <w:left w:val="nil"/>
              <w:bottom w:val="single" w:sz="4" w:space="0" w:color="auto"/>
              <w:right w:val="single" w:sz="4" w:space="0" w:color="auto"/>
            </w:tcBorders>
            <w:shd w:val="clear" w:color="000000" w:fill="FFFFFF"/>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на размещение НТО</w:t>
            </w:r>
          </w:p>
        </w:tc>
        <w:tc>
          <w:tcPr>
            <w:tcW w:w="536" w:type="pct"/>
            <w:tcBorders>
              <w:top w:val="nil"/>
              <w:left w:val="nil"/>
              <w:bottom w:val="single" w:sz="4" w:space="0" w:color="auto"/>
              <w:right w:val="single" w:sz="4" w:space="0" w:color="auto"/>
            </w:tcBorders>
            <w:shd w:val="clear" w:color="000000" w:fill="FFFFFF"/>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val="en-US" w:eastAsia="ru-RU"/>
              </w:rPr>
            </w:pPr>
            <w:r w:rsidRPr="00C5369F">
              <w:rPr>
                <w:rFonts w:ascii="Times New Roman" w:eastAsia="Times New Roman" w:hAnsi="Times New Roman" w:cs="Times New Roman"/>
                <w:sz w:val="12"/>
                <w:szCs w:val="12"/>
                <w:lang w:val="en-US" w:eastAsia="ru-RU"/>
              </w:rPr>
              <w:t xml:space="preserve">X464945,04 Y2243001,00; X464947,77 Y2243009,73; X464944,62 Y2243010,72; X464944,88 Y2243011,56; X464941,58 Y2243012,59; X464941,32 Y2243011,75; X464938,53 Y2243012,62; X464935,79 Y2243003,89; X464945,04 Y2243001,00 </w:t>
            </w:r>
          </w:p>
        </w:tc>
        <w:tc>
          <w:tcPr>
            <w:tcW w:w="427" w:type="pct"/>
            <w:tcBorders>
              <w:top w:val="nil"/>
              <w:left w:val="nil"/>
              <w:bottom w:val="single" w:sz="4" w:space="0" w:color="auto"/>
              <w:right w:val="single" w:sz="4" w:space="0" w:color="auto"/>
            </w:tcBorders>
            <w:shd w:val="clear" w:color="000000" w:fill="FFFFFF"/>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63:31:1010005</w:t>
            </w:r>
          </w:p>
        </w:tc>
        <w:tc>
          <w:tcPr>
            <w:tcW w:w="429" w:type="pct"/>
            <w:tcBorders>
              <w:top w:val="nil"/>
              <w:left w:val="nil"/>
              <w:bottom w:val="single" w:sz="4" w:space="0" w:color="auto"/>
              <w:right w:val="single" w:sz="4" w:space="0" w:color="auto"/>
            </w:tcBorders>
            <w:shd w:val="clear" w:color="000000" w:fill="FFFFFF"/>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92,00</w:t>
            </w:r>
          </w:p>
        </w:tc>
        <w:tc>
          <w:tcPr>
            <w:tcW w:w="364" w:type="pct"/>
            <w:tcBorders>
              <w:top w:val="nil"/>
              <w:left w:val="nil"/>
              <w:bottom w:val="single" w:sz="4" w:space="0" w:color="auto"/>
              <w:right w:val="single" w:sz="4" w:space="0" w:color="auto"/>
            </w:tcBorders>
            <w:shd w:val="clear" w:color="000000" w:fill="FFFFFF"/>
            <w:vAlign w:val="center"/>
            <w:hideMark/>
          </w:tcPr>
          <w:p w:rsidR="00C5369F" w:rsidRPr="00C5369F" w:rsidRDefault="00C5369F" w:rsidP="00C5369F">
            <w:pPr>
              <w:spacing w:after="0" w:line="240" w:lineRule="auto"/>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000000" w:fill="FFFFFF"/>
            <w:vAlign w:val="center"/>
            <w:hideMark/>
          </w:tcPr>
          <w:p w:rsidR="00C5369F" w:rsidRPr="00C5369F" w:rsidRDefault="00C5369F" w:rsidP="00C5369F">
            <w:pPr>
              <w:spacing w:after="0" w:line="240" w:lineRule="auto"/>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000000" w:fill="FFFFFF"/>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 используется</w:t>
            </w:r>
          </w:p>
        </w:tc>
        <w:tc>
          <w:tcPr>
            <w:tcW w:w="367" w:type="pct"/>
            <w:tcBorders>
              <w:top w:val="nil"/>
              <w:left w:val="nil"/>
              <w:bottom w:val="single" w:sz="4" w:space="0" w:color="auto"/>
              <w:right w:val="single" w:sz="4" w:space="0" w:color="auto"/>
            </w:tcBorders>
            <w:shd w:val="clear" w:color="000000" w:fill="FFFFFF"/>
            <w:vAlign w:val="center"/>
            <w:hideMark/>
          </w:tcPr>
          <w:p w:rsidR="00C5369F" w:rsidRPr="00C5369F" w:rsidRDefault="00C5369F" w:rsidP="00C5369F">
            <w:pPr>
              <w:spacing w:after="0" w:line="240" w:lineRule="auto"/>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w:t>
            </w:r>
          </w:p>
        </w:tc>
        <w:tc>
          <w:tcPr>
            <w:tcW w:w="712" w:type="pct"/>
            <w:tcBorders>
              <w:top w:val="nil"/>
              <w:left w:val="nil"/>
              <w:bottom w:val="single" w:sz="4" w:space="0" w:color="auto"/>
              <w:right w:val="single" w:sz="4" w:space="0" w:color="auto"/>
            </w:tcBorders>
            <w:shd w:val="clear" w:color="000000" w:fill="FFFFFF"/>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77</w:t>
            </w:r>
          </w:p>
        </w:tc>
        <w:tc>
          <w:tcPr>
            <w:tcW w:w="511" w:type="pct"/>
            <w:tcBorders>
              <w:top w:val="nil"/>
              <w:left w:val="nil"/>
              <w:bottom w:val="single" w:sz="4" w:space="0" w:color="auto"/>
              <w:right w:val="single" w:sz="4" w:space="0" w:color="auto"/>
            </w:tcBorders>
            <w:shd w:val="clear" w:color="000000" w:fill="FFFFFF"/>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 Светлодольск, ул. Полевая</w:t>
            </w:r>
          </w:p>
        </w:tc>
        <w:tc>
          <w:tcPr>
            <w:tcW w:w="443" w:type="pct"/>
            <w:tcBorders>
              <w:top w:val="nil"/>
              <w:left w:val="nil"/>
              <w:bottom w:val="single" w:sz="4" w:space="0" w:color="auto"/>
              <w:right w:val="single" w:sz="4" w:space="0" w:color="auto"/>
            </w:tcBorders>
            <w:shd w:val="clear" w:color="000000" w:fill="FFFFFF"/>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000000" w:fill="FFFFFF"/>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63:31:1010004:12</w:t>
            </w:r>
          </w:p>
        </w:tc>
        <w:tc>
          <w:tcPr>
            <w:tcW w:w="427" w:type="pct"/>
            <w:tcBorders>
              <w:top w:val="nil"/>
              <w:left w:val="nil"/>
              <w:bottom w:val="single" w:sz="4" w:space="0" w:color="auto"/>
              <w:right w:val="single" w:sz="4" w:space="0" w:color="auto"/>
            </w:tcBorders>
            <w:shd w:val="clear" w:color="000000" w:fill="FFFFFF"/>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63:31:1010004</w:t>
            </w:r>
          </w:p>
        </w:tc>
        <w:tc>
          <w:tcPr>
            <w:tcW w:w="429" w:type="pct"/>
            <w:tcBorders>
              <w:top w:val="nil"/>
              <w:left w:val="nil"/>
              <w:bottom w:val="single" w:sz="4" w:space="0" w:color="auto"/>
              <w:right w:val="single" w:sz="4" w:space="0" w:color="auto"/>
            </w:tcBorders>
            <w:shd w:val="clear" w:color="000000" w:fill="FFFFFF"/>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54,00</w:t>
            </w:r>
          </w:p>
        </w:tc>
        <w:tc>
          <w:tcPr>
            <w:tcW w:w="364" w:type="pct"/>
            <w:tcBorders>
              <w:top w:val="nil"/>
              <w:left w:val="nil"/>
              <w:bottom w:val="single" w:sz="4" w:space="0" w:color="auto"/>
              <w:right w:val="single" w:sz="4" w:space="0" w:color="auto"/>
            </w:tcBorders>
            <w:shd w:val="clear" w:color="000000" w:fill="FFFFFF"/>
            <w:vAlign w:val="center"/>
            <w:hideMark/>
          </w:tcPr>
          <w:p w:rsidR="00C5369F" w:rsidRPr="00C5369F" w:rsidRDefault="00C5369F" w:rsidP="00C5369F">
            <w:pPr>
              <w:spacing w:after="0" w:line="240" w:lineRule="auto"/>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000000" w:fill="FFFFFF"/>
            <w:vAlign w:val="center"/>
            <w:hideMark/>
          </w:tcPr>
          <w:p w:rsidR="00C5369F" w:rsidRPr="00C5369F" w:rsidRDefault="00C5369F" w:rsidP="00C5369F">
            <w:pPr>
              <w:spacing w:after="0" w:line="240" w:lineRule="auto"/>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000000" w:fill="FFFFFF"/>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 используется</w:t>
            </w:r>
          </w:p>
        </w:tc>
        <w:tc>
          <w:tcPr>
            <w:tcW w:w="367" w:type="pct"/>
            <w:tcBorders>
              <w:top w:val="nil"/>
              <w:left w:val="nil"/>
              <w:bottom w:val="single" w:sz="4" w:space="0" w:color="auto"/>
              <w:right w:val="single" w:sz="4" w:space="0" w:color="auto"/>
            </w:tcBorders>
            <w:shd w:val="clear" w:color="000000" w:fill="FFFFFF"/>
            <w:vAlign w:val="center"/>
            <w:hideMark/>
          </w:tcPr>
          <w:p w:rsidR="00C5369F" w:rsidRPr="00C5369F" w:rsidRDefault="00C5369F" w:rsidP="00C5369F">
            <w:pPr>
              <w:spacing w:after="0" w:line="240" w:lineRule="auto"/>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w:t>
            </w:r>
          </w:p>
        </w:tc>
        <w:tc>
          <w:tcPr>
            <w:tcW w:w="712" w:type="pct"/>
            <w:tcBorders>
              <w:top w:val="nil"/>
              <w:left w:val="nil"/>
              <w:bottom w:val="single" w:sz="4" w:space="0" w:color="auto"/>
              <w:right w:val="single" w:sz="4" w:space="0" w:color="auto"/>
            </w:tcBorders>
            <w:shd w:val="clear" w:color="000000" w:fill="FFFFFF"/>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78</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п. Светлодольск,           ул. Полевая</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63:31:1010004:31</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63:31:1010004</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41,00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 используется</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79</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с. </w:t>
            </w:r>
            <w:proofErr w:type="spellStart"/>
            <w:r w:rsidRPr="00C5369F">
              <w:rPr>
                <w:rFonts w:ascii="Times New Roman" w:eastAsia="Times New Roman" w:hAnsi="Times New Roman" w:cs="Times New Roman"/>
                <w:sz w:val="12"/>
                <w:szCs w:val="12"/>
                <w:lang w:eastAsia="ru-RU"/>
              </w:rPr>
              <w:t>Нероновка</w:t>
            </w:r>
            <w:proofErr w:type="spellEnd"/>
            <w:r w:rsidRPr="00C5369F">
              <w:rPr>
                <w:rFonts w:ascii="Times New Roman" w:eastAsia="Times New Roman" w:hAnsi="Times New Roman" w:cs="Times New Roman"/>
                <w:sz w:val="12"/>
                <w:szCs w:val="12"/>
                <w:lang w:eastAsia="ru-RU"/>
              </w:rPr>
              <w:t>,                 ул. Центральная</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63:31:1001003:15</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63:31:1001003</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35,00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24.12.2014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80</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proofErr w:type="gramStart"/>
            <w:r w:rsidRPr="00C5369F">
              <w:rPr>
                <w:rFonts w:ascii="Times New Roman" w:eastAsia="Times New Roman" w:hAnsi="Times New Roman" w:cs="Times New Roman"/>
                <w:sz w:val="12"/>
                <w:szCs w:val="12"/>
                <w:lang w:eastAsia="ru-RU"/>
              </w:rPr>
              <w:t>с</w:t>
            </w:r>
            <w:proofErr w:type="gramEnd"/>
            <w:r w:rsidRPr="00C5369F">
              <w:rPr>
                <w:rFonts w:ascii="Times New Roman" w:eastAsia="Times New Roman" w:hAnsi="Times New Roman" w:cs="Times New Roman"/>
                <w:sz w:val="12"/>
                <w:szCs w:val="12"/>
                <w:lang w:eastAsia="ru-RU"/>
              </w:rPr>
              <w:t>. Старая Дмитриевка,  ул. Кооперативная, напротив СДК «Светлана»</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63:31:0202001</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63:31:0202001</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51,10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с 01.09.2014,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81</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п. Антоновка,                 ул. Мичурина, </w:t>
            </w:r>
            <w:r w:rsidRPr="00C5369F">
              <w:rPr>
                <w:rFonts w:ascii="Times New Roman" w:eastAsia="Times New Roman" w:hAnsi="Times New Roman" w:cs="Times New Roman"/>
                <w:sz w:val="12"/>
                <w:szCs w:val="12"/>
                <w:lang w:eastAsia="ru-RU"/>
              </w:rPr>
              <w:lastRenderedPageBreak/>
              <w:t>«Огонек»</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63:31:0804003:3</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63:31:0804003</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64,00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 используется</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5369F" w:rsidRPr="00C5369F" w:rsidTr="008F0F6E">
        <w:trPr>
          <w:trHeight w:val="7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82</w:t>
            </w:r>
          </w:p>
        </w:tc>
        <w:tc>
          <w:tcPr>
            <w:tcW w:w="511"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 xml:space="preserve">с. Захаркино,                  ул. Московская, 33                                  </w:t>
            </w:r>
          </w:p>
        </w:tc>
        <w:tc>
          <w:tcPr>
            <w:tcW w:w="443"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Договор аренды</w:t>
            </w:r>
          </w:p>
        </w:tc>
        <w:tc>
          <w:tcPr>
            <w:tcW w:w="536"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63:31:1802003:55</w:t>
            </w:r>
          </w:p>
        </w:tc>
        <w:tc>
          <w:tcPr>
            <w:tcW w:w="42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63:31:1802003</w:t>
            </w:r>
          </w:p>
        </w:tc>
        <w:tc>
          <w:tcPr>
            <w:tcW w:w="42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46,00</w:t>
            </w:r>
          </w:p>
        </w:tc>
        <w:tc>
          <w:tcPr>
            <w:tcW w:w="364"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несезонный</w:t>
            </w:r>
          </w:p>
        </w:tc>
        <w:tc>
          <w:tcPr>
            <w:tcW w:w="550"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универсальный</w:t>
            </w:r>
          </w:p>
        </w:tc>
        <w:tc>
          <w:tcPr>
            <w:tcW w:w="459"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используется, 12.09.2014, на неопределенный срок</w:t>
            </w:r>
          </w:p>
        </w:tc>
        <w:tc>
          <w:tcPr>
            <w:tcW w:w="367"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Неопределенный срок</w:t>
            </w:r>
          </w:p>
        </w:tc>
        <w:tc>
          <w:tcPr>
            <w:tcW w:w="712" w:type="pct"/>
            <w:tcBorders>
              <w:top w:val="nil"/>
              <w:left w:val="nil"/>
              <w:bottom w:val="single" w:sz="4" w:space="0" w:color="auto"/>
              <w:right w:val="single" w:sz="4" w:space="0" w:color="auto"/>
            </w:tcBorders>
            <w:shd w:val="clear" w:color="auto" w:fill="auto"/>
            <w:vAlign w:val="center"/>
            <w:hideMark/>
          </w:tcPr>
          <w:p w:rsidR="00C5369F" w:rsidRPr="00C5369F" w:rsidRDefault="00C5369F" w:rsidP="00C5369F">
            <w:pPr>
              <w:spacing w:after="0" w:line="240" w:lineRule="auto"/>
              <w:jc w:val="center"/>
              <w:rPr>
                <w:rFonts w:ascii="Times New Roman" w:eastAsia="Times New Roman" w:hAnsi="Times New Roman" w:cs="Times New Roman"/>
                <w:sz w:val="12"/>
                <w:szCs w:val="12"/>
                <w:lang w:eastAsia="ru-RU"/>
              </w:rPr>
            </w:pPr>
            <w:r w:rsidRPr="00C5369F">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bl>
    <w:p w:rsidR="000D56C6" w:rsidRPr="000D56C6" w:rsidRDefault="000D56C6" w:rsidP="000D56C6">
      <w:pPr>
        <w:tabs>
          <w:tab w:val="left" w:pos="284"/>
        </w:tabs>
        <w:spacing w:after="0"/>
        <w:ind w:firstLine="284"/>
        <w:jc w:val="both"/>
        <w:rPr>
          <w:rFonts w:ascii="Times New Roman" w:eastAsia="Calibri" w:hAnsi="Times New Roman" w:cs="Times New Roman"/>
          <w:sz w:val="12"/>
          <w:szCs w:val="12"/>
        </w:rPr>
      </w:pPr>
      <w:r w:rsidRPr="000D56C6">
        <w:rPr>
          <w:rFonts w:ascii="Times New Roman" w:eastAsia="Calibri" w:hAnsi="Times New Roman" w:cs="Times New Roman"/>
          <w:sz w:val="12"/>
          <w:szCs w:val="12"/>
        </w:rPr>
        <w:t>* «договор аренды», «договор на размещение НТО» (данная графа заполняется вне зависимости от наличия (отсутствия) заключенного договора);</w:t>
      </w:r>
      <w:r w:rsidRPr="000D56C6">
        <w:rPr>
          <w:rFonts w:ascii="Times New Roman" w:eastAsia="Calibri" w:hAnsi="Times New Roman" w:cs="Times New Roman"/>
          <w:sz w:val="12"/>
          <w:szCs w:val="12"/>
        </w:rPr>
        <w:tab/>
      </w:r>
      <w:r w:rsidRPr="000D56C6">
        <w:rPr>
          <w:rFonts w:ascii="Times New Roman" w:eastAsia="Calibri" w:hAnsi="Times New Roman" w:cs="Times New Roman"/>
          <w:sz w:val="12"/>
          <w:szCs w:val="12"/>
        </w:rPr>
        <w:tab/>
      </w:r>
      <w:r w:rsidRPr="000D56C6">
        <w:rPr>
          <w:rFonts w:ascii="Times New Roman" w:eastAsia="Calibri" w:hAnsi="Times New Roman" w:cs="Times New Roman"/>
          <w:sz w:val="12"/>
          <w:szCs w:val="12"/>
        </w:rPr>
        <w:tab/>
      </w:r>
      <w:r w:rsidRPr="000D56C6">
        <w:rPr>
          <w:rFonts w:ascii="Times New Roman" w:eastAsia="Calibri" w:hAnsi="Times New Roman" w:cs="Times New Roman"/>
          <w:sz w:val="12"/>
          <w:szCs w:val="12"/>
        </w:rPr>
        <w:tab/>
      </w:r>
      <w:r w:rsidRPr="000D56C6">
        <w:rPr>
          <w:rFonts w:ascii="Times New Roman" w:eastAsia="Calibri" w:hAnsi="Times New Roman" w:cs="Times New Roman"/>
          <w:sz w:val="12"/>
          <w:szCs w:val="12"/>
        </w:rPr>
        <w:tab/>
      </w:r>
      <w:r w:rsidRPr="000D56C6">
        <w:rPr>
          <w:rFonts w:ascii="Times New Roman" w:eastAsia="Calibri" w:hAnsi="Times New Roman" w:cs="Times New Roman"/>
          <w:sz w:val="12"/>
          <w:szCs w:val="12"/>
        </w:rPr>
        <w:tab/>
      </w:r>
      <w:r w:rsidRPr="000D56C6">
        <w:rPr>
          <w:rFonts w:ascii="Times New Roman" w:eastAsia="Calibri" w:hAnsi="Times New Roman" w:cs="Times New Roman"/>
          <w:sz w:val="12"/>
          <w:szCs w:val="12"/>
        </w:rPr>
        <w:tab/>
      </w:r>
      <w:r w:rsidRPr="000D56C6">
        <w:rPr>
          <w:rFonts w:ascii="Times New Roman" w:eastAsia="Calibri" w:hAnsi="Times New Roman" w:cs="Times New Roman"/>
          <w:sz w:val="12"/>
          <w:szCs w:val="12"/>
        </w:rPr>
        <w:tab/>
      </w:r>
      <w:r w:rsidRPr="000D56C6">
        <w:rPr>
          <w:rFonts w:ascii="Times New Roman" w:eastAsia="Calibri" w:hAnsi="Times New Roman" w:cs="Times New Roman"/>
          <w:sz w:val="12"/>
          <w:szCs w:val="12"/>
        </w:rPr>
        <w:tab/>
      </w:r>
      <w:r w:rsidRPr="000D56C6">
        <w:rPr>
          <w:rFonts w:ascii="Times New Roman" w:eastAsia="Calibri" w:hAnsi="Times New Roman" w:cs="Times New Roman"/>
          <w:sz w:val="12"/>
          <w:szCs w:val="12"/>
        </w:rPr>
        <w:tab/>
      </w:r>
    </w:p>
    <w:p w:rsidR="000D56C6" w:rsidRPr="000D56C6" w:rsidRDefault="000D56C6" w:rsidP="000D56C6">
      <w:pPr>
        <w:tabs>
          <w:tab w:val="left" w:pos="284"/>
        </w:tabs>
        <w:spacing w:after="0"/>
        <w:ind w:firstLine="284"/>
        <w:jc w:val="both"/>
        <w:rPr>
          <w:rFonts w:ascii="Times New Roman" w:eastAsia="Calibri" w:hAnsi="Times New Roman" w:cs="Times New Roman"/>
          <w:sz w:val="12"/>
          <w:szCs w:val="12"/>
        </w:rPr>
      </w:pPr>
      <w:r w:rsidRPr="000D56C6">
        <w:rPr>
          <w:rFonts w:ascii="Times New Roman" w:eastAsia="Calibri" w:hAnsi="Times New Roman" w:cs="Times New Roman"/>
          <w:sz w:val="12"/>
          <w:szCs w:val="12"/>
        </w:rPr>
        <w:t>** «с</w:t>
      </w:r>
      <w:r>
        <w:rPr>
          <w:rFonts w:ascii="Times New Roman" w:eastAsia="Calibri" w:hAnsi="Times New Roman" w:cs="Times New Roman"/>
          <w:sz w:val="12"/>
          <w:szCs w:val="12"/>
        </w:rPr>
        <w:t>езонный», «несезонный»;</w:t>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0D56C6">
        <w:rPr>
          <w:rFonts w:ascii="Times New Roman" w:eastAsia="Calibri" w:hAnsi="Times New Roman" w:cs="Times New Roman"/>
          <w:sz w:val="12"/>
          <w:szCs w:val="12"/>
        </w:rPr>
        <w:tab/>
      </w:r>
    </w:p>
    <w:p w:rsidR="000D56C6" w:rsidRPr="000D56C6" w:rsidRDefault="000D56C6" w:rsidP="000D56C6">
      <w:pPr>
        <w:tabs>
          <w:tab w:val="left" w:pos="284"/>
        </w:tabs>
        <w:spacing w:after="0"/>
        <w:ind w:firstLine="284"/>
        <w:jc w:val="both"/>
        <w:rPr>
          <w:rFonts w:ascii="Times New Roman" w:eastAsia="Calibri" w:hAnsi="Times New Roman" w:cs="Times New Roman"/>
          <w:sz w:val="12"/>
          <w:szCs w:val="12"/>
        </w:rPr>
      </w:pPr>
      <w:r w:rsidRPr="000D56C6">
        <w:rPr>
          <w:rFonts w:ascii="Times New Roman" w:eastAsia="Calibri" w:hAnsi="Times New Roman" w:cs="Times New Roman"/>
          <w:sz w:val="12"/>
          <w:szCs w:val="12"/>
        </w:rPr>
        <w:t>*** указывается специализация НТО согласно договору аренды</w:t>
      </w:r>
      <w:r>
        <w:rPr>
          <w:rFonts w:ascii="Times New Roman" w:eastAsia="Calibri" w:hAnsi="Times New Roman" w:cs="Times New Roman"/>
          <w:sz w:val="12"/>
          <w:szCs w:val="12"/>
        </w:rPr>
        <w:t>, договору на размещение НТО;</w:t>
      </w:r>
      <w:r w:rsidRPr="000D56C6">
        <w:rPr>
          <w:rFonts w:ascii="Times New Roman" w:eastAsia="Calibri" w:hAnsi="Times New Roman" w:cs="Times New Roman"/>
          <w:sz w:val="12"/>
          <w:szCs w:val="12"/>
        </w:rPr>
        <w:tab/>
      </w:r>
      <w:r w:rsidRPr="000D56C6">
        <w:rPr>
          <w:rFonts w:ascii="Times New Roman" w:eastAsia="Calibri" w:hAnsi="Times New Roman" w:cs="Times New Roman"/>
          <w:sz w:val="12"/>
          <w:szCs w:val="12"/>
        </w:rPr>
        <w:tab/>
      </w:r>
      <w:r w:rsidRPr="000D56C6">
        <w:rPr>
          <w:rFonts w:ascii="Times New Roman" w:eastAsia="Calibri" w:hAnsi="Times New Roman" w:cs="Times New Roman"/>
          <w:sz w:val="12"/>
          <w:szCs w:val="12"/>
        </w:rPr>
        <w:tab/>
      </w:r>
    </w:p>
    <w:p w:rsidR="00956694" w:rsidRDefault="000D56C6" w:rsidP="00956694">
      <w:pPr>
        <w:tabs>
          <w:tab w:val="left" w:pos="284"/>
        </w:tabs>
        <w:spacing w:after="0"/>
        <w:ind w:firstLine="284"/>
        <w:jc w:val="both"/>
        <w:rPr>
          <w:rFonts w:ascii="Times New Roman" w:eastAsia="Calibri" w:hAnsi="Times New Roman" w:cs="Times New Roman"/>
          <w:sz w:val="12"/>
          <w:szCs w:val="12"/>
        </w:rPr>
      </w:pPr>
      <w:r w:rsidRPr="000D56C6">
        <w:rPr>
          <w:rFonts w:ascii="Times New Roman" w:eastAsia="Calibri" w:hAnsi="Times New Roman" w:cs="Times New Roman"/>
          <w:sz w:val="12"/>
          <w:szCs w:val="12"/>
        </w:rPr>
        <w:t>"**** «используется», «не используется». В случае если место под НТО используется, в данной графе указывается дата закл</w:t>
      </w:r>
      <w:r>
        <w:rPr>
          <w:rFonts w:ascii="Times New Roman" w:eastAsia="Calibri" w:hAnsi="Times New Roman" w:cs="Times New Roman"/>
          <w:sz w:val="12"/>
          <w:szCs w:val="12"/>
        </w:rPr>
        <w:t xml:space="preserve">ючения договора,  </w:t>
      </w:r>
      <w:r w:rsidRPr="000D56C6">
        <w:rPr>
          <w:rFonts w:ascii="Times New Roman" w:eastAsia="Calibri" w:hAnsi="Times New Roman" w:cs="Times New Roman"/>
          <w:sz w:val="12"/>
          <w:szCs w:val="12"/>
        </w:rPr>
        <w:t>являющегося основанием расположения НТО и срок дейс</w:t>
      </w:r>
      <w:r>
        <w:rPr>
          <w:rFonts w:ascii="Times New Roman" w:eastAsia="Calibri" w:hAnsi="Times New Roman" w:cs="Times New Roman"/>
          <w:sz w:val="12"/>
          <w:szCs w:val="12"/>
        </w:rPr>
        <w:t>твия такого договора»</w:t>
      </w:r>
    </w:p>
    <w:p w:rsidR="008F0F6E" w:rsidRDefault="008F0F6E" w:rsidP="00956694">
      <w:pPr>
        <w:tabs>
          <w:tab w:val="left" w:pos="284"/>
        </w:tabs>
        <w:spacing w:after="0"/>
        <w:ind w:firstLine="284"/>
        <w:jc w:val="center"/>
        <w:rPr>
          <w:rFonts w:ascii="Times New Roman" w:eastAsia="Calibri" w:hAnsi="Times New Roman" w:cs="Times New Roman"/>
          <w:sz w:val="12"/>
          <w:szCs w:val="12"/>
        </w:rPr>
      </w:pPr>
    </w:p>
    <w:p w:rsidR="00956694" w:rsidRPr="00956694" w:rsidRDefault="00956694" w:rsidP="00956694">
      <w:pPr>
        <w:tabs>
          <w:tab w:val="left" w:pos="284"/>
        </w:tabs>
        <w:spacing w:after="0"/>
        <w:ind w:firstLine="284"/>
        <w:jc w:val="center"/>
        <w:rPr>
          <w:rFonts w:ascii="Times New Roman" w:eastAsia="Calibri" w:hAnsi="Times New Roman" w:cs="Times New Roman"/>
          <w:sz w:val="12"/>
          <w:szCs w:val="12"/>
        </w:rPr>
      </w:pPr>
      <w:r w:rsidRPr="00956694">
        <w:rPr>
          <w:rFonts w:ascii="Times New Roman" w:eastAsia="Calibri" w:hAnsi="Times New Roman" w:cs="Times New Roman"/>
          <w:sz w:val="12"/>
          <w:szCs w:val="12"/>
        </w:rPr>
        <w:t>Администрация</w:t>
      </w:r>
    </w:p>
    <w:p w:rsidR="00956694" w:rsidRPr="00956694" w:rsidRDefault="00956694" w:rsidP="00956694">
      <w:pPr>
        <w:tabs>
          <w:tab w:val="left" w:pos="284"/>
        </w:tabs>
        <w:spacing w:after="0"/>
        <w:ind w:firstLine="284"/>
        <w:jc w:val="center"/>
        <w:rPr>
          <w:rFonts w:ascii="Times New Roman" w:eastAsia="Calibri" w:hAnsi="Times New Roman" w:cs="Times New Roman"/>
          <w:sz w:val="12"/>
          <w:szCs w:val="12"/>
        </w:rPr>
      </w:pPr>
      <w:r w:rsidRPr="00956694">
        <w:rPr>
          <w:rFonts w:ascii="Times New Roman" w:eastAsia="Calibri" w:hAnsi="Times New Roman" w:cs="Times New Roman"/>
          <w:sz w:val="12"/>
          <w:szCs w:val="12"/>
        </w:rPr>
        <w:t>городского поселения Суходол</w:t>
      </w:r>
    </w:p>
    <w:p w:rsidR="00956694" w:rsidRPr="00956694" w:rsidRDefault="00956694" w:rsidP="00956694">
      <w:pPr>
        <w:tabs>
          <w:tab w:val="left" w:pos="284"/>
        </w:tabs>
        <w:spacing w:after="0"/>
        <w:ind w:firstLine="284"/>
        <w:jc w:val="center"/>
        <w:rPr>
          <w:rFonts w:ascii="Times New Roman" w:eastAsia="Calibri" w:hAnsi="Times New Roman" w:cs="Times New Roman"/>
          <w:sz w:val="12"/>
          <w:szCs w:val="12"/>
        </w:rPr>
      </w:pPr>
      <w:r w:rsidRPr="00956694">
        <w:rPr>
          <w:rFonts w:ascii="Times New Roman" w:eastAsia="Calibri" w:hAnsi="Times New Roman" w:cs="Times New Roman"/>
          <w:sz w:val="12"/>
          <w:szCs w:val="12"/>
        </w:rPr>
        <w:t>муниципального района Сергиевский</w:t>
      </w:r>
    </w:p>
    <w:p w:rsidR="00956694" w:rsidRPr="00956694" w:rsidRDefault="00956694" w:rsidP="00956694">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956694" w:rsidRPr="00956694" w:rsidRDefault="00956694" w:rsidP="00956694">
      <w:pPr>
        <w:tabs>
          <w:tab w:val="left" w:pos="284"/>
        </w:tabs>
        <w:spacing w:after="0"/>
        <w:ind w:firstLine="284"/>
        <w:jc w:val="center"/>
        <w:rPr>
          <w:rFonts w:ascii="Times New Roman" w:eastAsia="Calibri" w:hAnsi="Times New Roman" w:cs="Times New Roman"/>
          <w:sz w:val="12"/>
          <w:szCs w:val="12"/>
        </w:rPr>
      </w:pPr>
      <w:r w:rsidRPr="00956694">
        <w:rPr>
          <w:rFonts w:ascii="Times New Roman" w:eastAsia="Calibri" w:hAnsi="Times New Roman" w:cs="Times New Roman"/>
          <w:sz w:val="12"/>
          <w:szCs w:val="12"/>
        </w:rPr>
        <w:t xml:space="preserve"> ПОСТАНОВЛЕНИЕ</w:t>
      </w:r>
    </w:p>
    <w:p w:rsidR="00956694" w:rsidRDefault="00956694" w:rsidP="00956694">
      <w:pPr>
        <w:tabs>
          <w:tab w:val="left" w:pos="284"/>
        </w:tabs>
        <w:spacing w:after="0"/>
        <w:rPr>
          <w:rFonts w:ascii="Times New Roman" w:eastAsia="Calibri" w:hAnsi="Times New Roman" w:cs="Times New Roman"/>
          <w:sz w:val="12"/>
          <w:szCs w:val="12"/>
        </w:rPr>
      </w:pPr>
      <w:r w:rsidRPr="00956694">
        <w:rPr>
          <w:rFonts w:ascii="Times New Roman" w:eastAsia="Calibri" w:hAnsi="Times New Roman" w:cs="Times New Roman"/>
          <w:sz w:val="12"/>
          <w:szCs w:val="12"/>
        </w:rPr>
        <w:t xml:space="preserve">«16» 03. 2020 г. </w:t>
      </w:r>
      <w:r>
        <w:rPr>
          <w:rFonts w:ascii="Times New Roman" w:eastAsia="Calibri" w:hAnsi="Times New Roman" w:cs="Times New Roman"/>
          <w:sz w:val="12"/>
          <w:szCs w:val="12"/>
        </w:rPr>
        <w:t xml:space="preserve">                                                                                                                                                                                                                    </w:t>
      </w:r>
      <w:r w:rsidRPr="00956694">
        <w:rPr>
          <w:rFonts w:ascii="Times New Roman" w:eastAsia="Calibri" w:hAnsi="Times New Roman" w:cs="Times New Roman"/>
          <w:sz w:val="12"/>
          <w:szCs w:val="12"/>
        </w:rPr>
        <w:t>№ 22</w:t>
      </w:r>
    </w:p>
    <w:p w:rsidR="00C5369F" w:rsidRDefault="00956694" w:rsidP="008F0F6E">
      <w:pPr>
        <w:tabs>
          <w:tab w:val="left" w:pos="284"/>
        </w:tabs>
        <w:spacing w:after="0" w:line="240" w:lineRule="auto"/>
        <w:ind w:firstLine="284"/>
        <w:jc w:val="center"/>
        <w:rPr>
          <w:rFonts w:ascii="Times New Roman" w:eastAsia="Calibri" w:hAnsi="Times New Roman" w:cs="Times New Roman"/>
          <w:sz w:val="12"/>
          <w:szCs w:val="12"/>
        </w:rPr>
      </w:pPr>
      <w:r w:rsidRPr="00956694">
        <w:rPr>
          <w:rFonts w:ascii="Times New Roman" w:eastAsia="Calibri" w:hAnsi="Times New Roman" w:cs="Times New Roman"/>
          <w:sz w:val="12"/>
          <w:szCs w:val="12"/>
        </w:rPr>
        <w:t xml:space="preserve">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городское поселение Суходол, </w:t>
      </w:r>
      <w:proofErr w:type="spellStart"/>
      <w:r w:rsidRPr="00956694">
        <w:rPr>
          <w:rFonts w:ascii="Times New Roman" w:eastAsia="Calibri" w:hAnsi="Times New Roman" w:cs="Times New Roman"/>
          <w:sz w:val="12"/>
          <w:szCs w:val="12"/>
        </w:rPr>
        <w:t>пгт</w:t>
      </w:r>
      <w:proofErr w:type="gramStart"/>
      <w:r w:rsidRPr="00956694">
        <w:rPr>
          <w:rFonts w:ascii="Times New Roman" w:eastAsia="Calibri" w:hAnsi="Times New Roman" w:cs="Times New Roman"/>
          <w:sz w:val="12"/>
          <w:szCs w:val="12"/>
        </w:rPr>
        <w:t>.С</w:t>
      </w:r>
      <w:proofErr w:type="gramEnd"/>
      <w:r w:rsidRPr="00956694">
        <w:rPr>
          <w:rFonts w:ascii="Times New Roman" w:eastAsia="Calibri" w:hAnsi="Times New Roman" w:cs="Times New Roman"/>
          <w:sz w:val="12"/>
          <w:szCs w:val="12"/>
        </w:rPr>
        <w:t>уходол</w:t>
      </w:r>
      <w:proofErr w:type="spellEnd"/>
      <w:r w:rsidRPr="00956694">
        <w:rPr>
          <w:rFonts w:ascii="Times New Roman" w:eastAsia="Calibri" w:hAnsi="Times New Roman" w:cs="Times New Roman"/>
          <w:sz w:val="12"/>
          <w:szCs w:val="12"/>
        </w:rPr>
        <w:t xml:space="preserve">, </w:t>
      </w:r>
      <w:proofErr w:type="spellStart"/>
      <w:r w:rsidRPr="00956694">
        <w:rPr>
          <w:rFonts w:ascii="Times New Roman" w:eastAsia="Calibri" w:hAnsi="Times New Roman" w:cs="Times New Roman"/>
          <w:sz w:val="12"/>
          <w:szCs w:val="12"/>
        </w:rPr>
        <w:t>ул.Северная</w:t>
      </w:r>
      <w:proofErr w:type="spellEnd"/>
      <w:r w:rsidRPr="00956694">
        <w:rPr>
          <w:rFonts w:ascii="Times New Roman" w:eastAsia="Calibri" w:hAnsi="Times New Roman" w:cs="Times New Roman"/>
          <w:sz w:val="12"/>
          <w:szCs w:val="12"/>
        </w:rPr>
        <w:t xml:space="preserve">, участок № 2, площадью 2 367  </w:t>
      </w:r>
      <w:proofErr w:type="spellStart"/>
      <w:r w:rsidRPr="00956694">
        <w:rPr>
          <w:rFonts w:ascii="Times New Roman" w:eastAsia="Calibri" w:hAnsi="Times New Roman" w:cs="Times New Roman"/>
          <w:sz w:val="12"/>
          <w:szCs w:val="12"/>
        </w:rPr>
        <w:t>кв.м</w:t>
      </w:r>
      <w:proofErr w:type="spellEnd"/>
      <w:r w:rsidRPr="00956694">
        <w:rPr>
          <w:rFonts w:ascii="Times New Roman" w:eastAsia="Calibri" w:hAnsi="Times New Roman" w:cs="Times New Roman"/>
          <w:sz w:val="12"/>
          <w:szCs w:val="12"/>
        </w:rPr>
        <w:t>, с кадастровым номером 63:31:1102001:2078</w:t>
      </w:r>
    </w:p>
    <w:p w:rsidR="00956694" w:rsidRPr="00956694" w:rsidRDefault="00956694" w:rsidP="008F0F6E">
      <w:pPr>
        <w:tabs>
          <w:tab w:val="left" w:pos="284"/>
        </w:tabs>
        <w:spacing w:after="0" w:line="240" w:lineRule="auto"/>
        <w:ind w:firstLine="284"/>
        <w:jc w:val="both"/>
        <w:rPr>
          <w:rFonts w:ascii="Times New Roman" w:eastAsia="Calibri" w:hAnsi="Times New Roman" w:cs="Times New Roman"/>
          <w:sz w:val="12"/>
          <w:szCs w:val="12"/>
        </w:rPr>
      </w:pPr>
      <w:r w:rsidRPr="00956694">
        <w:rPr>
          <w:rFonts w:ascii="Times New Roman" w:eastAsia="Calibri" w:hAnsi="Times New Roman" w:cs="Times New Roman"/>
          <w:sz w:val="12"/>
          <w:szCs w:val="12"/>
        </w:rPr>
        <w:t>Рассмотрев заявление Константинова Алексея Анатольевича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городского поселения Суходол муниципального района Сергиевский Самарской</w:t>
      </w:r>
      <w:r>
        <w:rPr>
          <w:rFonts w:ascii="Times New Roman" w:eastAsia="Calibri" w:hAnsi="Times New Roman" w:cs="Times New Roman"/>
          <w:sz w:val="12"/>
          <w:szCs w:val="12"/>
        </w:rPr>
        <w:t xml:space="preserve"> области</w:t>
      </w:r>
    </w:p>
    <w:p w:rsidR="00956694" w:rsidRDefault="00956694" w:rsidP="008F0F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956694" w:rsidRDefault="00956694" w:rsidP="008F0F6E">
      <w:pPr>
        <w:tabs>
          <w:tab w:val="left" w:pos="284"/>
        </w:tabs>
        <w:spacing w:after="0" w:line="240" w:lineRule="auto"/>
        <w:ind w:firstLine="284"/>
        <w:jc w:val="both"/>
        <w:rPr>
          <w:rFonts w:ascii="Times New Roman" w:eastAsia="Calibri" w:hAnsi="Times New Roman" w:cs="Times New Roman"/>
          <w:sz w:val="12"/>
          <w:szCs w:val="12"/>
        </w:rPr>
      </w:pPr>
      <w:r w:rsidRPr="00956694">
        <w:rPr>
          <w:rFonts w:ascii="Times New Roman" w:eastAsia="Calibri" w:hAnsi="Times New Roman" w:cs="Times New Roman"/>
          <w:sz w:val="12"/>
          <w:szCs w:val="12"/>
        </w:rPr>
        <w:t xml:space="preserve">1. Предоставить разрешение на условно разрешенный вид использования земельного участка «магазины», расположенного по адресу:  Самарская область, муниципальный район Сергиевский, городское поселение Суходол, </w:t>
      </w:r>
      <w:proofErr w:type="spellStart"/>
      <w:r w:rsidRPr="00956694">
        <w:rPr>
          <w:rFonts w:ascii="Times New Roman" w:eastAsia="Calibri" w:hAnsi="Times New Roman" w:cs="Times New Roman"/>
          <w:sz w:val="12"/>
          <w:szCs w:val="12"/>
        </w:rPr>
        <w:t>пгт</w:t>
      </w:r>
      <w:proofErr w:type="gramStart"/>
      <w:r w:rsidRPr="00956694">
        <w:rPr>
          <w:rFonts w:ascii="Times New Roman" w:eastAsia="Calibri" w:hAnsi="Times New Roman" w:cs="Times New Roman"/>
          <w:sz w:val="12"/>
          <w:szCs w:val="12"/>
        </w:rPr>
        <w:t>.С</w:t>
      </w:r>
      <w:proofErr w:type="gramEnd"/>
      <w:r w:rsidRPr="00956694">
        <w:rPr>
          <w:rFonts w:ascii="Times New Roman" w:eastAsia="Calibri" w:hAnsi="Times New Roman" w:cs="Times New Roman"/>
          <w:sz w:val="12"/>
          <w:szCs w:val="12"/>
        </w:rPr>
        <w:t>уходол</w:t>
      </w:r>
      <w:proofErr w:type="spellEnd"/>
      <w:r w:rsidRPr="00956694">
        <w:rPr>
          <w:rFonts w:ascii="Times New Roman" w:eastAsia="Calibri" w:hAnsi="Times New Roman" w:cs="Times New Roman"/>
          <w:sz w:val="12"/>
          <w:szCs w:val="12"/>
        </w:rPr>
        <w:t xml:space="preserve">, </w:t>
      </w:r>
      <w:proofErr w:type="spellStart"/>
      <w:r w:rsidRPr="00956694">
        <w:rPr>
          <w:rFonts w:ascii="Times New Roman" w:eastAsia="Calibri" w:hAnsi="Times New Roman" w:cs="Times New Roman"/>
          <w:sz w:val="12"/>
          <w:szCs w:val="12"/>
        </w:rPr>
        <w:t>ул.Северная</w:t>
      </w:r>
      <w:proofErr w:type="spellEnd"/>
      <w:r w:rsidRPr="00956694">
        <w:rPr>
          <w:rFonts w:ascii="Times New Roman" w:eastAsia="Calibri" w:hAnsi="Times New Roman" w:cs="Times New Roman"/>
          <w:sz w:val="12"/>
          <w:szCs w:val="12"/>
        </w:rPr>
        <w:t xml:space="preserve">, участок № 2, площадью 2 367  </w:t>
      </w:r>
      <w:proofErr w:type="spellStart"/>
      <w:r w:rsidRPr="00956694">
        <w:rPr>
          <w:rFonts w:ascii="Times New Roman" w:eastAsia="Calibri" w:hAnsi="Times New Roman" w:cs="Times New Roman"/>
          <w:sz w:val="12"/>
          <w:szCs w:val="12"/>
        </w:rPr>
        <w:t>кв.м</w:t>
      </w:r>
      <w:proofErr w:type="spellEnd"/>
      <w:r w:rsidRPr="00956694">
        <w:rPr>
          <w:rFonts w:ascii="Times New Roman" w:eastAsia="Calibri" w:hAnsi="Times New Roman" w:cs="Times New Roman"/>
          <w:sz w:val="12"/>
          <w:szCs w:val="12"/>
        </w:rPr>
        <w:t xml:space="preserve">, с кадастровым номером 63:31:1102001:2078. </w:t>
      </w:r>
    </w:p>
    <w:p w:rsidR="00956694" w:rsidRPr="00956694" w:rsidRDefault="00956694" w:rsidP="008F0F6E">
      <w:pPr>
        <w:tabs>
          <w:tab w:val="left" w:pos="284"/>
        </w:tabs>
        <w:spacing w:after="0" w:line="240" w:lineRule="auto"/>
        <w:ind w:firstLine="284"/>
        <w:jc w:val="both"/>
        <w:rPr>
          <w:rFonts w:ascii="Times New Roman" w:eastAsia="Calibri" w:hAnsi="Times New Roman" w:cs="Times New Roman"/>
          <w:sz w:val="12"/>
          <w:szCs w:val="12"/>
        </w:rPr>
      </w:pPr>
      <w:r w:rsidRPr="00956694">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956694" w:rsidRPr="00956694" w:rsidRDefault="00956694" w:rsidP="008F0F6E">
      <w:pPr>
        <w:tabs>
          <w:tab w:val="left" w:pos="284"/>
        </w:tabs>
        <w:spacing w:after="0" w:line="240" w:lineRule="auto"/>
        <w:ind w:firstLine="284"/>
        <w:jc w:val="both"/>
        <w:rPr>
          <w:rFonts w:ascii="Times New Roman" w:eastAsia="Calibri" w:hAnsi="Times New Roman" w:cs="Times New Roman"/>
          <w:sz w:val="12"/>
          <w:szCs w:val="12"/>
        </w:rPr>
      </w:pPr>
      <w:r w:rsidRPr="00956694">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956694" w:rsidRPr="00956694" w:rsidRDefault="00956694" w:rsidP="008F0F6E">
      <w:pPr>
        <w:tabs>
          <w:tab w:val="left" w:pos="284"/>
        </w:tabs>
        <w:spacing w:after="0" w:line="240" w:lineRule="auto"/>
        <w:ind w:firstLine="284"/>
        <w:jc w:val="both"/>
        <w:rPr>
          <w:rFonts w:ascii="Times New Roman" w:eastAsia="Calibri" w:hAnsi="Times New Roman" w:cs="Times New Roman"/>
          <w:sz w:val="12"/>
          <w:szCs w:val="12"/>
        </w:rPr>
      </w:pPr>
      <w:r w:rsidRPr="00956694">
        <w:rPr>
          <w:rFonts w:ascii="Times New Roman" w:eastAsia="Calibri" w:hAnsi="Times New Roman" w:cs="Times New Roman"/>
          <w:sz w:val="12"/>
          <w:szCs w:val="12"/>
        </w:rPr>
        <w:t xml:space="preserve">4. </w:t>
      </w:r>
      <w:proofErr w:type="gramStart"/>
      <w:r w:rsidRPr="00956694">
        <w:rPr>
          <w:rFonts w:ascii="Times New Roman" w:eastAsia="Calibri" w:hAnsi="Times New Roman" w:cs="Times New Roman"/>
          <w:sz w:val="12"/>
          <w:szCs w:val="12"/>
        </w:rPr>
        <w:t>Контроль за</w:t>
      </w:r>
      <w:proofErr w:type="gramEnd"/>
      <w:r w:rsidRPr="00956694">
        <w:rPr>
          <w:rFonts w:ascii="Times New Roman" w:eastAsia="Calibri" w:hAnsi="Times New Roman" w:cs="Times New Roman"/>
          <w:sz w:val="12"/>
          <w:szCs w:val="12"/>
        </w:rPr>
        <w:t xml:space="preserve"> выполнением настоящего По</w:t>
      </w:r>
      <w:r>
        <w:rPr>
          <w:rFonts w:ascii="Times New Roman" w:eastAsia="Calibri" w:hAnsi="Times New Roman" w:cs="Times New Roman"/>
          <w:sz w:val="12"/>
          <w:szCs w:val="12"/>
        </w:rPr>
        <w:t xml:space="preserve">становления оставляю за собой. </w:t>
      </w:r>
    </w:p>
    <w:p w:rsidR="00956694" w:rsidRPr="00956694" w:rsidRDefault="00956694" w:rsidP="008F0F6E">
      <w:pPr>
        <w:tabs>
          <w:tab w:val="left" w:pos="284"/>
        </w:tabs>
        <w:spacing w:after="0" w:line="240" w:lineRule="auto"/>
        <w:ind w:firstLine="284"/>
        <w:jc w:val="right"/>
        <w:rPr>
          <w:rFonts w:ascii="Times New Roman" w:eastAsia="Calibri" w:hAnsi="Times New Roman" w:cs="Times New Roman"/>
          <w:sz w:val="12"/>
          <w:szCs w:val="12"/>
        </w:rPr>
      </w:pPr>
      <w:r w:rsidRPr="00956694">
        <w:rPr>
          <w:rFonts w:ascii="Times New Roman" w:eastAsia="Calibri" w:hAnsi="Times New Roman" w:cs="Times New Roman"/>
          <w:sz w:val="12"/>
          <w:szCs w:val="12"/>
        </w:rPr>
        <w:t>Глава   городского поселения Суходол</w:t>
      </w:r>
    </w:p>
    <w:p w:rsidR="00956694" w:rsidRDefault="00956694" w:rsidP="008F0F6E">
      <w:pPr>
        <w:tabs>
          <w:tab w:val="left" w:pos="284"/>
        </w:tabs>
        <w:spacing w:after="0" w:line="240" w:lineRule="auto"/>
        <w:ind w:firstLine="284"/>
        <w:jc w:val="right"/>
        <w:rPr>
          <w:rFonts w:ascii="Times New Roman" w:eastAsia="Calibri" w:hAnsi="Times New Roman" w:cs="Times New Roman"/>
          <w:sz w:val="12"/>
          <w:szCs w:val="12"/>
        </w:rPr>
      </w:pPr>
      <w:r w:rsidRPr="00956694">
        <w:rPr>
          <w:rFonts w:ascii="Times New Roman" w:eastAsia="Calibri" w:hAnsi="Times New Roman" w:cs="Times New Roman"/>
          <w:sz w:val="12"/>
          <w:szCs w:val="12"/>
        </w:rPr>
        <w:t xml:space="preserve">муниципального района Сергиевский                        </w:t>
      </w:r>
    </w:p>
    <w:p w:rsidR="00956694" w:rsidRDefault="00956694" w:rsidP="008F0F6E">
      <w:pPr>
        <w:tabs>
          <w:tab w:val="left" w:pos="284"/>
        </w:tabs>
        <w:spacing w:after="0" w:line="240" w:lineRule="auto"/>
        <w:ind w:firstLine="284"/>
        <w:jc w:val="right"/>
        <w:rPr>
          <w:rFonts w:ascii="Times New Roman" w:eastAsia="Calibri" w:hAnsi="Times New Roman" w:cs="Times New Roman"/>
          <w:sz w:val="12"/>
          <w:szCs w:val="12"/>
        </w:rPr>
      </w:pPr>
      <w:r w:rsidRPr="00956694">
        <w:rPr>
          <w:rFonts w:ascii="Times New Roman" w:eastAsia="Calibri" w:hAnsi="Times New Roman" w:cs="Times New Roman"/>
          <w:sz w:val="12"/>
          <w:szCs w:val="12"/>
        </w:rPr>
        <w:t xml:space="preserve">                           </w:t>
      </w:r>
      <w:proofErr w:type="spellStart"/>
      <w:r w:rsidRPr="00956694">
        <w:rPr>
          <w:rFonts w:ascii="Times New Roman" w:eastAsia="Calibri" w:hAnsi="Times New Roman" w:cs="Times New Roman"/>
          <w:sz w:val="12"/>
          <w:szCs w:val="12"/>
        </w:rPr>
        <w:t>В.В.Сапрыкин</w:t>
      </w:r>
      <w:proofErr w:type="spellEnd"/>
    </w:p>
    <w:p w:rsidR="008F0F6E" w:rsidRPr="008F0F6E" w:rsidRDefault="008F0F6E" w:rsidP="008F0F6E">
      <w:pPr>
        <w:tabs>
          <w:tab w:val="left" w:pos="284"/>
        </w:tabs>
        <w:spacing w:after="0"/>
        <w:ind w:firstLine="284"/>
        <w:jc w:val="center"/>
        <w:rPr>
          <w:rFonts w:ascii="Times New Roman" w:eastAsia="Calibri" w:hAnsi="Times New Roman" w:cs="Times New Roman"/>
          <w:sz w:val="12"/>
          <w:szCs w:val="12"/>
        </w:rPr>
      </w:pPr>
      <w:r w:rsidRPr="008F0F6E">
        <w:rPr>
          <w:rFonts w:ascii="Times New Roman" w:eastAsia="Calibri" w:hAnsi="Times New Roman" w:cs="Times New Roman"/>
          <w:sz w:val="12"/>
          <w:szCs w:val="12"/>
        </w:rPr>
        <w:t>Администрация</w:t>
      </w:r>
    </w:p>
    <w:p w:rsidR="008F0F6E" w:rsidRPr="008F0F6E" w:rsidRDefault="008F0F6E" w:rsidP="008F0F6E">
      <w:pPr>
        <w:tabs>
          <w:tab w:val="left" w:pos="284"/>
        </w:tabs>
        <w:spacing w:after="0"/>
        <w:ind w:firstLine="284"/>
        <w:jc w:val="center"/>
        <w:rPr>
          <w:rFonts w:ascii="Times New Roman" w:eastAsia="Calibri" w:hAnsi="Times New Roman" w:cs="Times New Roman"/>
          <w:sz w:val="12"/>
          <w:szCs w:val="12"/>
        </w:rPr>
      </w:pPr>
      <w:r w:rsidRPr="008F0F6E">
        <w:rPr>
          <w:rFonts w:ascii="Times New Roman" w:eastAsia="Calibri" w:hAnsi="Times New Roman" w:cs="Times New Roman"/>
          <w:sz w:val="12"/>
          <w:szCs w:val="12"/>
        </w:rPr>
        <w:t>городского поселения Суходол</w:t>
      </w:r>
    </w:p>
    <w:p w:rsidR="008F0F6E" w:rsidRPr="008F0F6E" w:rsidRDefault="008F0F6E" w:rsidP="008F0F6E">
      <w:pPr>
        <w:tabs>
          <w:tab w:val="left" w:pos="284"/>
        </w:tabs>
        <w:spacing w:after="0"/>
        <w:ind w:firstLine="284"/>
        <w:jc w:val="center"/>
        <w:rPr>
          <w:rFonts w:ascii="Times New Roman" w:eastAsia="Calibri" w:hAnsi="Times New Roman" w:cs="Times New Roman"/>
          <w:sz w:val="12"/>
          <w:szCs w:val="12"/>
        </w:rPr>
      </w:pPr>
      <w:r w:rsidRPr="008F0F6E">
        <w:rPr>
          <w:rFonts w:ascii="Times New Roman" w:eastAsia="Calibri" w:hAnsi="Times New Roman" w:cs="Times New Roman"/>
          <w:sz w:val="12"/>
          <w:szCs w:val="12"/>
        </w:rPr>
        <w:t>муниципального района Сергиевский</w:t>
      </w:r>
    </w:p>
    <w:p w:rsidR="008F0F6E" w:rsidRPr="008F0F6E" w:rsidRDefault="008F0F6E" w:rsidP="008F0F6E">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8F0F6E" w:rsidRPr="008F0F6E" w:rsidRDefault="008F0F6E" w:rsidP="008F0F6E">
      <w:pPr>
        <w:tabs>
          <w:tab w:val="left" w:pos="284"/>
        </w:tabs>
        <w:spacing w:after="0"/>
        <w:ind w:firstLine="284"/>
        <w:jc w:val="center"/>
        <w:rPr>
          <w:rFonts w:ascii="Times New Roman" w:eastAsia="Calibri" w:hAnsi="Times New Roman" w:cs="Times New Roman"/>
          <w:sz w:val="12"/>
          <w:szCs w:val="12"/>
        </w:rPr>
      </w:pPr>
      <w:r w:rsidRPr="008F0F6E">
        <w:rPr>
          <w:rFonts w:ascii="Times New Roman" w:eastAsia="Calibri" w:hAnsi="Times New Roman" w:cs="Times New Roman"/>
          <w:sz w:val="12"/>
          <w:szCs w:val="12"/>
        </w:rPr>
        <w:t xml:space="preserve"> ПОСТАНОВЛЕНИЕ</w:t>
      </w:r>
    </w:p>
    <w:p w:rsidR="008F0F6E" w:rsidRDefault="008F0F6E" w:rsidP="008F0F6E">
      <w:pPr>
        <w:tabs>
          <w:tab w:val="left" w:pos="284"/>
        </w:tabs>
        <w:spacing w:after="0"/>
        <w:rPr>
          <w:rFonts w:ascii="Times New Roman" w:eastAsia="Calibri" w:hAnsi="Times New Roman" w:cs="Times New Roman"/>
          <w:sz w:val="12"/>
          <w:szCs w:val="12"/>
        </w:rPr>
      </w:pPr>
      <w:r w:rsidRPr="008F0F6E">
        <w:rPr>
          <w:rFonts w:ascii="Times New Roman" w:eastAsia="Calibri" w:hAnsi="Times New Roman" w:cs="Times New Roman"/>
          <w:sz w:val="12"/>
          <w:szCs w:val="12"/>
        </w:rPr>
        <w:t xml:space="preserve">«16» марта 2020 г. </w:t>
      </w:r>
      <w:r>
        <w:rPr>
          <w:rFonts w:ascii="Times New Roman" w:eastAsia="Calibri" w:hAnsi="Times New Roman" w:cs="Times New Roman"/>
          <w:sz w:val="12"/>
          <w:szCs w:val="12"/>
        </w:rPr>
        <w:t xml:space="preserve">                                                                                                                                                                                                                 </w:t>
      </w:r>
      <w:r w:rsidRPr="008F0F6E">
        <w:rPr>
          <w:rFonts w:ascii="Times New Roman" w:eastAsia="Calibri" w:hAnsi="Times New Roman" w:cs="Times New Roman"/>
          <w:sz w:val="12"/>
          <w:szCs w:val="12"/>
        </w:rPr>
        <w:t>№ 21</w:t>
      </w:r>
    </w:p>
    <w:p w:rsidR="008F0F6E" w:rsidRDefault="008F0F6E" w:rsidP="008F0F6E">
      <w:pPr>
        <w:tabs>
          <w:tab w:val="left" w:pos="284"/>
        </w:tabs>
        <w:spacing w:after="0"/>
        <w:jc w:val="center"/>
        <w:rPr>
          <w:rFonts w:ascii="Times New Roman" w:eastAsia="Calibri" w:hAnsi="Times New Roman" w:cs="Times New Roman"/>
          <w:sz w:val="12"/>
          <w:szCs w:val="12"/>
        </w:rPr>
      </w:pPr>
      <w:r w:rsidRPr="008F0F6E">
        <w:rPr>
          <w:rFonts w:ascii="Times New Roman" w:eastAsia="Calibri" w:hAnsi="Times New Roman" w:cs="Times New Roman"/>
          <w:sz w:val="12"/>
          <w:szCs w:val="12"/>
        </w:rPr>
        <w:t xml:space="preserve">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городское поселение Суходол, </w:t>
      </w:r>
      <w:proofErr w:type="spellStart"/>
      <w:r w:rsidRPr="008F0F6E">
        <w:rPr>
          <w:rFonts w:ascii="Times New Roman" w:eastAsia="Calibri" w:hAnsi="Times New Roman" w:cs="Times New Roman"/>
          <w:sz w:val="12"/>
          <w:szCs w:val="12"/>
        </w:rPr>
        <w:t>пгт</w:t>
      </w:r>
      <w:proofErr w:type="gramStart"/>
      <w:r w:rsidRPr="008F0F6E">
        <w:rPr>
          <w:rFonts w:ascii="Times New Roman" w:eastAsia="Calibri" w:hAnsi="Times New Roman" w:cs="Times New Roman"/>
          <w:sz w:val="12"/>
          <w:szCs w:val="12"/>
        </w:rPr>
        <w:t>.С</w:t>
      </w:r>
      <w:proofErr w:type="gramEnd"/>
      <w:r w:rsidRPr="008F0F6E">
        <w:rPr>
          <w:rFonts w:ascii="Times New Roman" w:eastAsia="Calibri" w:hAnsi="Times New Roman" w:cs="Times New Roman"/>
          <w:sz w:val="12"/>
          <w:szCs w:val="12"/>
        </w:rPr>
        <w:t>уходол</w:t>
      </w:r>
      <w:proofErr w:type="spellEnd"/>
      <w:r w:rsidRPr="008F0F6E">
        <w:rPr>
          <w:rFonts w:ascii="Times New Roman" w:eastAsia="Calibri" w:hAnsi="Times New Roman" w:cs="Times New Roman"/>
          <w:sz w:val="12"/>
          <w:szCs w:val="12"/>
        </w:rPr>
        <w:t xml:space="preserve">, </w:t>
      </w:r>
      <w:proofErr w:type="spellStart"/>
      <w:r w:rsidRPr="008F0F6E">
        <w:rPr>
          <w:rFonts w:ascii="Times New Roman" w:eastAsia="Calibri" w:hAnsi="Times New Roman" w:cs="Times New Roman"/>
          <w:sz w:val="12"/>
          <w:szCs w:val="12"/>
        </w:rPr>
        <w:t>ул.Северная</w:t>
      </w:r>
      <w:proofErr w:type="spellEnd"/>
      <w:r w:rsidRPr="008F0F6E">
        <w:rPr>
          <w:rFonts w:ascii="Times New Roman" w:eastAsia="Calibri" w:hAnsi="Times New Roman" w:cs="Times New Roman"/>
          <w:sz w:val="12"/>
          <w:szCs w:val="12"/>
        </w:rPr>
        <w:t xml:space="preserve">, участок № 1, площадью 2 367  </w:t>
      </w:r>
      <w:proofErr w:type="spellStart"/>
      <w:r w:rsidRPr="008F0F6E">
        <w:rPr>
          <w:rFonts w:ascii="Times New Roman" w:eastAsia="Calibri" w:hAnsi="Times New Roman" w:cs="Times New Roman"/>
          <w:sz w:val="12"/>
          <w:szCs w:val="12"/>
        </w:rPr>
        <w:t>кв.м</w:t>
      </w:r>
      <w:proofErr w:type="spellEnd"/>
      <w:r w:rsidRPr="008F0F6E">
        <w:rPr>
          <w:rFonts w:ascii="Times New Roman" w:eastAsia="Calibri" w:hAnsi="Times New Roman" w:cs="Times New Roman"/>
          <w:sz w:val="12"/>
          <w:szCs w:val="12"/>
        </w:rPr>
        <w:t>, с кадастровым номером 63:31:1102001:2077</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Рассмотрев заявление Константинова Алексея Анатольевича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городского поселения Суходол муниципального район</w:t>
      </w:r>
      <w:r>
        <w:rPr>
          <w:rFonts w:ascii="Times New Roman" w:eastAsia="Calibri" w:hAnsi="Times New Roman" w:cs="Times New Roman"/>
          <w:sz w:val="12"/>
          <w:szCs w:val="12"/>
        </w:rPr>
        <w:t>а Сергиевский Самарской области</w:t>
      </w:r>
    </w:p>
    <w:p w:rsid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 xml:space="preserve">1. Предоставить разрешение на условно разрешенный вид использования земельного участка «магазины», расположенного по адресу:  Самарская область, муниципальный район Сергиевский, городское поселение Суходол, </w:t>
      </w:r>
      <w:proofErr w:type="spellStart"/>
      <w:r w:rsidRPr="008F0F6E">
        <w:rPr>
          <w:rFonts w:ascii="Times New Roman" w:eastAsia="Calibri" w:hAnsi="Times New Roman" w:cs="Times New Roman"/>
          <w:sz w:val="12"/>
          <w:szCs w:val="12"/>
        </w:rPr>
        <w:t>пгт</w:t>
      </w:r>
      <w:proofErr w:type="gramStart"/>
      <w:r w:rsidRPr="008F0F6E">
        <w:rPr>
          <w:rFonts w:ascii="Times New Roman" w:eastAsia="Calibri" w:hAnsi="Times New Roman" w:cs="Times New Roman"/>
          <w:sz w:val="12"/>
          <w:szCs w:val="12"/>
        </w:rPr>
        <w:t>.С</w:t>
      </w:r>
      <w:proofErr w:type="gramEnd"/>
      <w:r w:rsidRPr="008F0F6E">
        <w:rPr>
          <w:rFonts w:ascii="Times New Roman" w:eastAsia="Calibri" w:hAnsi="Times New Roman" w:cs="Times New Roman"/>
          <w:sz w:val="12"/>
          <w:szCs w:val="12"/>
        </w:rPr>
        <w:t>уходол</w:t>
      </w:r>
      <w:proofErr w:type="spellEnd"/>
      <w:r w:rsidRPr="008F0F6E">
        <w:rPr>
          <w:rFonts w:ascii="Times New Roman" w:eastAsia="Calibri" w:hAnsi="Times New Roman" w:cs="Times New Roman"/>
          <w:sz w:val="12"/>
          <w:szCs w:val="12"/>
        </w:rPr>
        <w:t xml:space="preserve">, </w:t>
      </w:r>
      <w:proofErr w:type="spellStart"/>
      <w:r w:rsidRPr="008F0F6E">
        <w:rPr>
          <w:rFonts w:ascii="Times New Roman" w:eastAsia="Calibri" w:hAnsi="Times New Roman" w:cs="Times New Roman"/>
          <w:sz w:val="12"/>
          <w:szCs w:val="12"/>
        </w:rPr>
        <w:t>ул.Северная</w:t>
      </w:r>
      <w:proofErr w:type="spellEnd"/>
      <w:r w:rsidRPr="008F0F6E">
        <w:rPr>
          <w:rFonts w:ascii="Times New Roman" w:eastAsia="Calibri" w:hAnsi="Times New Roman" w:cs="Times New Roman"/>
          <w:sz w:val="12"/>
          <w:szCs w:val="12"/>
        </w:rPr>
        <w:t xml:space="preserve">, участок № 1, площадью 2 367  </w:t>
      </w:r>
      <w:proofErr w:type="spellStart"/>
      <w:r w:rsidRPr="008F0F6E">
        <w:rPr>
          <w:rFonts w:ascii="Times New Roman" w:eastAsia="Calibri" w:hAnsi="Times New Roman" w:cs="Times New Roman"/>
          <w:sz w:val="12"/>
          <w:szCs w:val="12"/>
        </w:rPr>
        <w:t>кв.м</w:t>
      </w:r>
      <w:proofErr w:type="spellEnd"/>
      <w:r w:rsidRPr="008F0F6E">
        <w:rPr>
          <w:rFonts w:ascii="Times New Roman" w:eastAsia="Calibri" w:hAnsi="Times New Roman" w:cs="Times New Roman"/>
          <w:sz w:val="12"/>
          <w:szCs w:val="12"/>
        </w:rPr>
        <w:t xml:space="preserve">, с кадастровым номером 63:31:1102001:2077. </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 xml:space="preserve">4. </w:t>
      </w:r>
      <w:proofErr w:type="gramStart"/>
      <w:r w:rsidRPr="008F0F6E">
        <w:rPr>
          <w:rFonts w:ascii="Times New Roman" w:eastAsia="Calibri" w:hAnsi="Times New Roman" w:cs="Times New Roman"/>
          <w:sz w:val="12"/>
          <w:szCs w:val="12"/>
        </w:rPr>
        <w:t>Контроль за</w:t>
      </w:r>
      <w:proofErr w:type="gramEnd"/>
      <w:r w:rsidRPr="008F0F6E">
        <w:rPr>
          <w:rFonts w:ascii="Times New Roman" w:eastAsia="Calibri" w:hAnsi="Times New Roman" w:cs="Times New Roman"/>
          <w:sz w:val="12"/>
          <w:szCs w:val="12"/>
        </w:rPr>
        <w:t xml:space="preserve"> выполнением настоящего Постановления ос</w:t>
      </w:r>
      <w:r>
        <w:rPr>
          <w:rFonts w:ascii="Times New Roman" w:eastAsia="Calibri" w:hAnsi="Times New Roman" w:cs="Times New Roman"/>
          <w:sz w:val="12"/>
          <w:szCs w:val="12"/>
        </w:rPr>
        <w:t xml:space="preserve">тавляю за собой. </w:t>
      </w:r>
    </w:p>
    <w:p w:rsidR="008F0F6E" w:rsidRPr="008F0F6E" w:rsidRDefault="008F0F6E" w:rsidP="008F0F6E">
      <w:pPr>
        <w:tabs>
          <w:tab w:val="left" w:pos="284"/>
        </w:tabs>
        <w:spacing w:after="0" w:line="240" w:lineRule="auto"/>
        <w:ind w:firstLine="284"/>
        <w:jc w:val="right"/>
        <w:rPr>
          <w:rFonts w:ascii="Times New Roman" w:eastAsia="Calibri" w:hAnsi="Times New Roman" w:cs="Times New Roman"/>
          <w:sz w:val="12"/>
          <w:szCs w:val="12"/>
        </w:rPr>
      </w:pPr>
      <w:r w:rsidRPr="008F0F6E">
        <w:rPr>
          <w:rFonts w:ascii="Times New Roman" w:eastAsia="Calibri" w:hAnsi="Times New Roman" w:cs="Times New Roman"/>
          <w:sz w:val="12"/>
          <w:szCs w:val="12"/>
        </w:rPr>
        <w:t>Глава   городского поселения Суходол</w:t>
      </w:r>
    </w:p>
    <w:p w:rsidR="008F0F6E" w:rsidRDefault="008F0F6E" w:rsidP="008F0F6E">
      <w:pPr>
        <w:tabs>
          <w:tab w:val="left" w:pos="284"/>
        </w:tabs>
        <w:spacing w:after="0" w:line="240" w:lineRule="auto"/>
        <w:ind w:firstLine="284"/>
        <w:jc w:val="right"/>
        <w:rPr>
          <w:rFonts w:ascii="Times New Roman" w:eastAsia="Calibri" w:hAnsi="Times New Roman" w:cs="Times New Roman"/>
          <w:sz w:val="12"/>
          <w:szCs w:val="12"/>
        </w:rPr>
      </w:pPr>
      <w:r w:rsidRPr="008F0F6E">
        <w:rPr>
          <w:rFonts w:ascii="Times New Roman" w:eastAsia="Calibri" w:hAnsi="Times New Roman" w:cs="Times New Roman"/>
          <w:sz w:val="12"/>
          <w:szCs w:val="12"/>
        </w:rPr>
        <w:t xml:space="preserve">муниципального района Сергиевский                </w:t>
      </w:r>
    </w:p>
    <w:p w:rsidR="008F0F6E" w:rsidRDefault="008F0F6E" w:rsidP="008F0F6E">
      <w:pPr>
        <w:tabs>
          <w:tab w:val="left" w:pos="284"/>
        </w:tabs>
        <w:spacing w:after="0" w:line="240" w:lineRule="auto"/>
        <w:ind w:firstLine="284"/>
        <w:jc w:val="right"/>
        <w:rPr>
          <w:rFonts w:ascii="Times New Roman" w:eastAsia="Calibri" w:hAnsi="Times New Roman" w:cs="Times New Roman"/>
          <w:sz w:val="12"/>
          <w:szCs w:val="12"/>
        </w:rPr>
      </w:pPr>
      <w:r w:rsidRPr="008F0F6E">
        <w:rPr>
          <w:rFonts w:ascii="Times New Roman" w:eastAsia="Calibri" w:hAnsi="Times New Roman" w:cs="Times New Roman"/>
          <w:sz w:val="12"/>
          <w:szCs w:val="12"/>
        </w:rPr>
        <w:t xml:space="preserve">                                   </w:t>
      </w:r>
      <w:proofErr w:type="spellStart"/>
      <w:r w:rsidRPr="008F0F6E">
        <w:rPr>
          <w:rFonts w:ascii="Times New Roman" w:eastAsia="Calibri" w:hAnsi="Times New Roman" w:cs="Times New Roman"/>
          <w:sz w:val="12"/>
          <w:szCs w:val="12"/>
        </w:rPr>
        <w:t>В.В.Сапрыкин</w:t>
      </w:r>
      <w:proofErr w:type="spellEnd"/>
    </w:p>
    <w:p w:rsidR="008F0F6E" w:rsidRDefault="008F0F6E" w:rsidP="008F0F6E">
      <w:pPr>
        <w:tabs>
          <w:tab w:val="left" w:pos="284"/>
        </w:tabs>
        <w:spacing w:after="0" w:line="240" w:lineRule="auto"/>
        <w:ind w:firstLine="284"/>
        <w:rPr>
          <w:rFonts w:ascii="Times New Roman" w:eastAsia="Calibri" w:hAnsi="Times New Roman" w:cs="Times New Roman"/>
          <w:sz w:val="12"/>
          <w:szCs w:val="12"/>
        </w:rPr>
      </w:pPr>
    </w:p>
    <w:p w:rsidR="008F0F6E" w:rsidRDefault="008F0F6E" w:rsidP="008F0F6E">
      <w:pPr>
        <w:tabs>
          <w:tab w:val="left" w:pos="284"/>
        </w:tabs>
        <w:spacing w:after="0" w:line="240" w:lineRule="auto"/>
        <w:ind w:firstLine="284"/>
        <w:rPr>
          <w:rFonts w:ascii="Times New Roman" w:eastAsia="Calibri" w:hAnsi="Times New Roman" w:cs="Times New Roman"/>
          <w:sz w:val="12"/>
          <w:szCs w:val="12"/>
        </w:rPr>
      </w:pPr>
    </w:p>
    <w:p w:rsidR="008F0F6E" w:rsidRDefault="008F0F6E" w:rsidP="008F0F6E">
      <w:pPr>
        <w:tabs>
          <w:tab w:val="left" w:pos="284"/>
        </w:tabs>
        <w:spacing w:after="0" w:line="240" w:lineRule="auto"/>
        <w:ind w:firstLine="284"/>
        <w:rPr>
          <w:rFonts w:ascii="Times New Roman" w:eastAsia="Calibri" w:hAnsi="Times New Roman" w:cs="Times New Roman"/>
          <w:sz w:val="12"/>
          <w:szCs w:val="12"/>
        </w:rPr>
      </w:pPr>
    </w:p>
    <w:p w:rsidR="008F0F6E" w:rsidRDefault="008F0F6E" w:rsidP="008F0F6E">
      <w:pPr>
        <w:tabs>
          <w:tab w:val="left" w:pos="284"/>
        </w:tabs>
        <w:spacing w:after="0" w:line="240" w:lineRule="auto"/>
        <w:ind w:firstLine="284"/>
        <w:rPr>
          <w:rFonts w:ascii="Times New Roman" w:eastAsia="Calibri" w:hAnsi="Times New Roman" w:cs="Times New Roman"/>
          <w:sz w:val="12"/>
          <w:szCs w:val="12"/>
        </w:rPr>
      </w:pPr>
    </w:p>
    <w:p w:rsidR="008F0F6E" w:rsidRPr="008F0F6E" w:rsidRDefault="008F0F6E" w:rsidP="008F0F6E">
      <w:pPr>
        <w:tabs>
          <w:tab w:val="left" w:pos="284"/>
        </w:tabs>
        <w:spacing w:after="0" w:line="240" w:lineRule="auto"/>
        <w:ind w:firstLine="284"/>
        <w:jc w:val="center"/>
        <w:rPr>
          <w:rFonts w:ascii="Times New Roman" w:eastAsia="Calibri" w:hAnsi="Times New Roman" w:cs="Times New Roman"/>
          <w:sz w:val="12"/>
          <w:szCs w:val="12"/>
        </w:rPr>
      </w:pPr>
      <w:r w:rsidRPr="008F0F6E">
        <w:rPr>
          <w:rFonts w:ascii="Times New Roman" w:eastAsia="Calibri" w:hAnsi="Times New Roman" w:cs="Times New Roman"/>
          <w:sz w:val="12"/>
          <w:szCs w:val="12"/>
        </w:rPr>
        <w:lastRenderedPageBreak/>
        <w:t>Администрация</w:t>
      </w:r>
    </w:p>
    <w:p w:rsidR="008F0F6E" w:rsidRPr="008F0F6E" w:rsidRDefault="008F0F6E" w:rsidP="008F0F6E">
      <w:pPr>
        <w:tabs>
          <w:tab w:val="left" w:pos="284"/>
        </w:tabs>
        <w:spacing w:after="0" w:line="240" w:lineRule="auto"/>
        <w:ind w:firstLine="284"/>
        <w:jc w:val="center"/>
        <w:rPr>
          <w:rFonts w:ascii="Times New Roman" w:eastAsia="Calibri" w:hAnsi="Times New Roman" w:cs="Times New Roman"/>
          <w:sz w:val="12"/>
          <w:szCs w:val="12"/>
        </w:rPr>
      </w:pPr>
      <w:r w:rsidRPr="008F0F6E">
        <w:rPr>
          <w:rFonts w:ascii="Times New Roman" w:eastAsia="Calibri" w:hAnsi="Times New Roman" w:cs="Times New Roman"/>
          <w:sz w:val="12"/>
          <w:szCs w:val="12"/>
        </w:rPr>
        <w:t>сельского поселения Воротнее</w:t>
      </w:r>
    </w:p>
    <w:p w:rsidR="008F0F6E" w:rsidRPr="008F0F6E" w:rsidRDefault="008F0F6E" w:rsidP="008F0F6E">
      <w:pPr>
        <w:tabs>
          <w:tab w:val="left" w:pos="284"/>
        </w:tabs>
        <w:spacing w:after="0" w:line="240" w:lineRule="auto"/>
        <w:ind w:firstLine="284"/>
        <w:jc w:val="center"/>
        <w:rPr>
          <w:rFonts w:ascii="Times New Roman" w:eastAsia="Calibri" w:hAnsi="Times New Roman" w:cs="Times New Roman"/>
          <w:sz w:val="12"/>
          <w:szCs w:val="12"/>
        </w:rPr>
      </w:pPr>
      <w:r w:rsidRPr="008F0F6E">
        <w:rPr>
          <w:rFonts w:ascii="Times New Roman" w:eastAsia="Calibri" w:hAnsi="Times New Roman" w:cs="Times New Roman"/>
          <w:sz w:val="12"/>
          <w:szCs w:val="12"/>
        </w:rPr>
        <w:t>муниципального района Сергиевский</w:t>
      </w:r>
    </w:p>
    <w:p w:rsidR="008F0F6E" w:rsidRPr="008F0F6E" w:rsidRDefault="008F0F6E" w:rsidP="008F0F6E">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8F0F6E" w:rsidRPr="008F0F6E" w:rsidRDefault="008F0F6E" w:rsidP="008F0F6E">
      <w:pPr>
        <w:tabs>
          <w:tab w:val="left" w:pos="284"/>
        </w:tabs>
        <w:spacing w:after="0" w:line="240" w:lineRule="auto"/>
        <w:ind w:firstLine="284"/>
        <w:jc w:val="center"/>
        <w:rPr>
          <w:rFonts w:ascii="Times New Roman" w:eastAsia="Calibri" w:hAnsi="Times New Roman" w:cs="Times New Roman"/>
          <w:sz w:val="12"/>
          <w:szCs w:val="12"/>
        </w:rPr>
      </w:pPr>
      <w:r w:rsidRPr="008F0F6E">
        <w:rPr>
          <w:rFonts w:ascii="Times New Roman" w:eastAsia="Calibri" w:hAnsi="Times New Roman" w:cs="Times New Roman"/>
          <w:sz w:val="12"/>
          <w:szCs w:val="12"/>
        </w:rPr>
        <w:t>ПОСТАНОВЛЕНИЕ</w:t>
      </w:r>
    </w:p>
    <w:p w:rsidR="008F0F6E" w:rsidRDefault="008F0F6E" w:rsidP="008F0F6E">
      <w:pPr>
        <w:tabs>
          <w:tab w:val="left" w:pos="284"/>
        </w:tabs>
        <w:spacing w:after="0" w:line="240" w:lineRule="auto"/>
        <w:rPr>
          <w:rFonts w:ascii="Times New Roman" w:eastAsia="Calibri" w:hAnsi="Times New Roman" w:cs="Times New Roman"/>
          <w:sz w:val="12"/>
          <w:szCs w:val="12"/>
        </w:rPr>
      </w:pPr>
      <w:r w:rsidRPr="008F0F6E">
        <w:rPr>
          <w:rFonts w:ascii="Times New Roman" w:eastAsia="Calibri" w:hAnsi="Times New Roman" w:cs="Times New Roman"/>
          <w:sz w:val="12"/>
          <w:szCs w:val="12"/>
        </w:rPr>
        <w:t>«16» марта 2020 г.</w:t>
      </w:r>
      <w:r>
        <w:rPr>
          <w:rFonts w:ascii="Times New Roman" w:eastAsia="Calibri" w:hAnsi="Times New Roman" w:cs="Times New Roman"/>
          <w:sz w:val="12"/>
          <w:szCs w:val="12"/>
        </w:rPr>
        <w:t xml:space="preserve">                                                                                                                                                                                                                  </w:t>
      </w:r>
      <w:r w:rsidRPr="008F0F6E">
        <w:rPr>
          <w:rFonts w:ascii="Times New Roman" w:eastAsia="Calibri" w:hAnsi="Times New Roman" w:cs="Times New Roman"/>
          <w:sz w:val="12"/>
          <w:szCs w:val="12"/>
        </w:rPr>
        <w:t>№ 18</w:t>
      </w:r>
    </w:p>
    <w:p w:rsidR="008F0F6E" w:rsidRDefault="008F0F6E" w:rsidP="008F0F6E">
      <w:pPr>
        <w:tabs>
          <w:tab w:val="left" w:pos="284"/>
        </w:tabs>
        <w:spacing w:after="0" w:line="240" w:lineRule="auto"/>
        <w:ind w:firstLine="284"/>
        <w:jc w:val="center"/>
        <w:rPr>
          <w:rFonts w:ascii="Times New Roman" w:eastAsia="Calibri" w:hAnsi="Times New Roman" w:cs="Times New Roman"/>
          <w:sz w:val="12"/>
          <w:szCs w:val="12"/>
        </w:rPr>
      </w:pPr>
      <w:r w:rsidRPr="008F0F6E">
        <w:rPr>
          <w:rFonts w:ascii="Times New Roman" w:eastAsia="Calibri" w:hAnsi="Times New Roman" w:cs="Times New Roman"/>
          <w:sz w:val="12"/>
          <w:szCs w:val="12"/>
        </w:rPr>
        <w:t xml:space="preserve">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сельское поселение Воротнее, с. Воротнее, ул. Школьная,  площадью 268  </w:t>
      </w:r>
      <w:proofErr w:type="spellStart"/>
      <w:r w:rsidRPr="008F0F6E">
        <w:rPr>
          <w:rFonts w:ascii="Times New Roman" w:eastAsia="Calibri" w:hAnsi="Times New Roman" w:cs="Times New Roman"/>
          <w:sz w:val="12"/>
          <w:szCs w:val="12"/>
        </w:rPr>
        <w:t>кв</w:t>
      </w:r>
      <w:proofErr w:type="gramStart"/>
      <w:r w:rsidRPr="008F0F6E">
        <w:rPr>
          <w:rFonts w:ascii="Times New Roman" w:eastAsia="Calibri" w:hAnsi="Times New Roman" w:cs="Times New Roman"/>
          <w:sz w:val="12"/>
          <w:szCs w:val="12"/>
        </w:rPr>
        <w:t>.м</w:t>
      </w:r>
      <w:proofErr w:type="spellEnd"/>
      <w:proofErr w:type="gramEnd"/>
      <w:r w:rsidRPr="008F0F6E">
        <w:rPr>
          <w:rFonts w:ascii="Times New Roman" w:eastAsia="Calibri" w:hAnsi="Times New Roman" w:cs="Times New Roman"/>
          <w:sz w:val="12"/>
          <w:szCs w:val="12"/>
        </w:rPr>
        <w:t>, с кадастровым номером 63:31:1707003:340</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Рассмотрев заявление Никулиной Анны Юрьевны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Воротнее муниципального район</w:t>
      </w:r>
      <w:r>
        <w:rPr>
          <w:rFonts w:ascii="Times New Roman" w:eastAsia="Calibri" w:hAnsi="Times New Roman" w:cs="Times New Roman"/>
          <w:sz w:val="12"/>
          <w:szCs w:val="12"/>
        </w:rPr>
        <w:t>а Сергиевский Самарской области</w:t>
      </w:r>
    </w:p>
    <w:p w:rsid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 xml:space="preserve">1. Предоставить разрешение на условно разрешенный вид использования земельного участка «магазины», расположенного по адресу:  Самарская область, Сергиевский район, сельское поселение Воротнее, с. Воротнее, ул. Школьная,  площадью 268  </w:t>
      </w:r>
      <w:proofErr w:type="spellStart"/>
      <w:r w:rsidRPr="008F0F6E">
        <w:rPr>
          <w:rFonts w:ascii="Times New Roman" w:eastAsia="Calibri" w:hAnsi="Times New Roman" w:cs="Times New Roman"/>
          <w:sz w:val="12"/>
          <w:szCs w:val="12"/>
        </w:rPr>
        <w:t>кв</w:t>
      </w:r>
      <w:proofErr w:type="gramStart"/>
      <w:r w:rsidRPr="008F0F6E">
        <w:rPr>
          <w:rFonts w:ascii="Times New Roman" w:eastAsia="Calibri" w:hAnsi="Times New Roman" w:cs="Times New Roman"/>
          <w:sz w:val="12"/>
          <w:szCs w:val="12"/>
        </w:rPr>
        <w:t>.м</w:t>
      </w:r>
      <w:proofErr w:type="spellEnd"/>
      <w:proofErr w:type="gramEnd"/>
      <w:r w:rsidRPr="008F0F6E">
        <w:rPr>
          <w:rFonts w:ascii="Times New Roman" w:eastAsia="Calibri" w:hAnsi="Times New Roman" w:cs="Times New Roman"/>
          <w:sz w:val="12"/>
          <w:szCs w:val="12"/>
        </w:rPr>
        <w:t>, с кадастровым номером 63:31:1707003:340.</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 xml:space="preserve">4. </w:t>
      </w:r>
      <w:proofErr w:type="gramStart"/>
      <w:r w:rsidRPr="008F0F6E">
        <w:rPr>
          <w:rFonts w:ascii="Times New Roman" w:eastAsia="Calibri" w:hAnsi="Times New Roman" w:cs="Times New Roman"/>
          <w:sz w:val="12"/>
          <w:szCs w:val="12"/>
        </w:rPr>
        <w:t>Контроль за</w:t>
      </w:r>
      <w:proofErr w:type="gramEnd"/>
      <w:r w:rsidRPr="008F0F6E">
        <w:rPr>
          <w:rFonts w:ascii="Times New Roman" w:eastAsia="Calibri" w:hAnsi="Times New Roman" w:cs="Times New Roman"/>
          <w:sz w:val="12"/>
          <w:szCs w:val="12"/>
        </w:rPr>
        <w:t xml:space="preserve"> выполнением настоящего По</w:t>
      </w:r>
      <w:r>
        <w:rPr>
          <w:rFonts w:ascii="Times New Roman" w:eastAsia="Calibri" w:hAnsi="Times New Roman" w:cs="Times New Roman"/>
          <w:sz w:val="12"/>
          <w:szCs w:val="12"/>
        </w:rPr>
        <w:t>становления оставляю за собой.</w:t>
      </w:r>
    </w:p>
    <w:p w:rsidR="008F0F6E" w:rsidRPr="008F0F6E" w:rsidRDefault="008F0F6E" w:rsidP="008F0F6E">
      <w:pPr>
        <w:tabs>
          <w:tab w:val="left" w:pos="284"/>
        </w:tabs>
        <w:spacing w:after="0" w:line="240" w:lineRule="auto"/>
        <w:ind w:firstLine="284"/>
        <w:jc w:val="right"/>
        <w:rPr>
          <w:rFonts w:ascii="Times New Roman" w:eastAsia="Calibri" w:hAnsi="Times New Roman" w:cs="Times New Roman"/>
          <w:sz w:val="12"/>
          <w:szCs w:val="12"/>
        </w:rPr>
      </w:pPr>
      <w:r w:rsidRPr="008F0F6E">
        <w:rPr>
          <w:rFonts w:ascii="Times New Roman" w:eastAsia="Calibri" w:hAnsi="Times New Roman" w:cs="Times New Roman"/>
          <w:sz w:val="12"/>
          <w:szCs w:val="12"/>
        </w:rPr>
        <w:t>Глава   сельского поселения Воротнее</w:t>
      </w:r>
    </w:p>
    <w:p w:rsidR="008F0F6E" w:rsidRDefault="008F0F6E" w:rsidP="008F0F6E">
      <w:pPr>
        <w:tabs>
          <w:tab w:val="left" w:pos="284"/>
        </w:tabs>
        <w:spacing w:after="0" w:line="240" w:lineRule="auto"/>
        <w:ind w:firstLine="284"/>
        <w:jc w:val="right"/>
        <w:rPr>
          <w:rFonts w:ascii="Times New Roman" w:eastAsia="Calibri" w:hAnsi="Times New Roman" w:cs="Times New Roman"/>
          <w:sz w:val="12"/>
          <w:szCs w:val="12"/>
        </w:rPr>
      </w:pPr>
      <w:r w:rsidRPr="008F0F6E">
        <w:rPr>
          <w:rFonts w:ascii="Times New Roman" w:eastAsia="Calibri" w:hAnsi="Times New Roman" w:cs="Times New Roman"/>
          <w:sz w:val="12"/>
          <w:szCs w:val="12"/>
        </w:rPr>
        <w:t xml:space="preserve">муниципального района Сергиевский                                 </w:t>
      </w:r>
    </w:p>
    <w:p w:rsidR="008F0F6E" w:rsidRDefault="008F0F6E" w:rsidP="008F0F6E">
      <w:pPr>
        <w:tabs>
          <w:tab w:val="left" w:pos="284"/>
        </w:tabs>
        <w:spacing w:after="0" w:line="240" w:lineRule="auto"/>
        <w:ind w:firstLine="284"/>
        <w:jc w:val="right"/>
        <w:rPr>
          <w:rFonts w:ascii="Times New Roman" w:eastAsia="Calibri" w:hAnsi="Times New Roman" w:cs="Times New Roman"/>
          <w:sz w:val="12"/>
          <w:szCs w:val="12"/>
        </w:rPr>
      </w:pPr>
      <w:r w:rsidRPr="008F0F6E">
        <w:rPr>
          <w:rFonts w:ascii="Times New Roman" w:eastAsia="Calibri" w:hAnsi="Times New Roman" w:cs="Times New Roman"/>
          <w:sz w:val="12"/>
          <w:szCs w:val="12"/>
        </w:rPr>
        <w:t xml:space="preserve">               А.И. </w:t>
      </w:r>
      <w:proofErr w:type="spellStart"/>
      <w:r w:rsidRPr="008F0F6E">
        <w:rPr>
          <w:rFonts w:ascii="Times New Roman" w:eastAsia="Calibri" w:hAnsi="Times New Roman" w:cs="Times New Roman"/>
          <w:sz w:val="12"/>
          <w:szCs w:val="12"/>
        </w:rPr>
        <w:t>Сидельников</w:t>
      </w:r>
      <w:proofErr w:type="spellEnd"/>
    </w:p>
    <w:p w:rsidR="008F0F6E" w:rsidRDefault="008F0F6E" w:rsidP="008F0F6E">
      <w:pPr>
        <w:tabs>
          <w:tab w:val="left" w:pos="284"/>
        </w:tabs>
        <w:spacing w:after="0" w:line="240" w:lineRule="auto"/>
        <w:ind w:firstLine="284"/>
        <w:jc w:val="center"/>
        <w:rPr>
          <w:rFonts w:ascii="Times New Roman" w:eastAsia="Calibri" w:hAnsi="Times New Roman" w:cs="Times New Roman"/>
          <w:sz w:val="12"/>
          <w:szCs w:val="12"/>
        </w:rPr>
      </w:pPr>
    </w:p>
    <w:p w:rsidR="008F0F6E" w:rsidRDefault="008F0F6E" w:rsidP="008F0F6E">
      <w:pPr>
        <w:tabs>
          <w:tab w:val="left" w:pos="284"/>
        </w:tabs>
        <w:spacing w:after="0" w:line="240" w:lineRule="auto"/>
        <w:ind w:firstLine="284"/>
        <w:jc w:val="center"/>
        <w:rPr>
          <w:rFonts w:ascii="Times New Roman" w:eastAsia="Calibri" w:hAnsi="Times New Roman" w:cs="Times New Roman"/>
          <w:sz w:val="12"/>
          <w:szCs w:val="12"/>
        </w:rPr>
      </w:pPr>
    </w:p>
    <w:p w:rsidR="008F0F6E" w:rsidRDefault="008F0F6E" w:rsidP="008F0F6E">
      <w:pPr>
        <w:tabs>
          <w:tab w:val="left" w:pos="284"/>
        </w:tabs>
        <w:spacing w:after="0" w:line="240" w:lineRule="auto"/>
        <w:ind w:firstLine="284"/>
        <w:jc w:val="center"/>
        <w:rPr>
          <w:rFonts w:ascii="Times New Roman" w:eastAsia="Calibri" w:hAnsi="Times New Roman" w:cs="Times New Roman"/>
          <w:sz w:val="12"/>
          <w:szCs w:val="12"/>
        </w:rPr>
      </w:pPr>
    </w:p>
    <w:p w:rsidR="008F0F6E" w:rsidRDefault="008F0F6E" w:rsidP="008F0F6E">
      <w:pPr>
        <w:tabs>
          <w:tab w:val="left" w:pos="284"/>
        </w:tabs>
        <w:spacing w:after="0" w:line="240" w:lineRule="auto"/>
        <w:ind w:firstLine="284"/>
        <w:jc w:val="center"/>
        <w:rPr>
          <w:rFonts w:ascii="Times New Roman" w:eastAsia="Calibri" w:hAnsi="Times New Roman" w:cs="Times New Roman"/>
          <w:b/>
          <w:sz w:val="12"/>
          <w:szCs w:val="12"/>
        </w:rPr>
      </w:pPr>
      <w:r w:rsidRPr="008F0F6E">
        <w:rPr>
          <w:rFonts w:ascii="Times New Roman" w:eastAsia="Calibri" w:hAnsi="Times New Roman" w:cs="Times New Roman"/>
          <w:b/>
          <w:sz w:val="12"/>
          <w:szCs w:val="12"/>
        </w:rPr>
        <w:t>Заключение о результатах публичных слушаний по внесению изменений в проект планировки территории и проект межевания территории объекта АО «</w:t>
      </w:r>
      <w:proofErr w:type="spellStart"/>
      <w:r w:rsidRPr="008F0F6E">
        <w:rPr>
          <w:rFonts w:ascii="Times New Roman" w:eastAsia="Calibri" w:hAnsi="Times New Roman" w:cs="Times New Roman"/>
          <w:b/>
          <w:sz w:val="12"/>
          <w:szCs w:val="12"/>
        </w:rPr>
        <w:t>Самаранефтегаз</w:t>
      </w:r>
      <w:proofErr w:type="spellEnd"/>
      <w:r w:rsidRPr="008F0F6E">
        <w:rPr>
          <w:rFonts w:ascii="Times New Roman" w:eastAsia="Calibri" w:hAnsi="Times New Roman" w:cs="Times New Roman"/>
          <w:b/>
          <w:sz w:val="12"/>
          <w:szCs w:val="12"/>
        </w:rPr>
        <w:t xml:space="preserve">» 4889 «Техническое перевооружение напорного нефтепровода УПСВ </w:t>
      </w:r>
      <w:proofErr w:type="spellStart"/>
      <w:r w:rsidRPr="008F0F6E">
        <w:rPr>
          <w:rFonts w:ascii="Times New Roman" w:eastAsia="Calibri" w:hAnsi="Times New Roman" w:cs="Times New Roman"/>
          <w:b/>
          <w:sz w:val="12"/>
          <w:szCs w:val="12"/>
        </w:rPr>
        <w:t>Якушкинская</w:t>
      </w:r>
      <w:proofErr w:type="spellEnd"/>
      <w:r w:rsidRPr="008F0F6E">
        <w:rPr>
          <w:rFonts w:ascii="Times New Roman" w:eastAsia="Calibri" w:hAnsi="Times New Roman" w:cs="Times New Roman"/>
          <w:b/>
          <w:sz w:val="12"/>
          <w:szCs w:val="12"/>
        </w:rPr>
        <w:t xml:space="preserve"> – ТП Серные воды (замена подводного перехода через </w:t>
      </w:r>
      <w:proofErr w:type="spellStart"/>
      <w:r w:rsidRPr="008F0F6E">
        <w:rPr>
          <w:rFonts w:ascii="Times New Roman" w:eastAsia="Calibri" w:hAnsi="Times New Roman" w:cs="Times New Roman"/>
          <w:b/>
          <w:sz w:val="12"/>
          <w:szCs w:val="12"/>
        </w:rPr>
        <w:t>р</w:t>
      </w:r>
      <w:proofErr w:type="gramStart"/>
      <w:r w:rsidRPr="008F0F6E">
        <w:rPr>
          <w:rFonts w:ascii="Times New Roman" w:eastAsia="Calibri" w:hAnsi="Times New Roman" w:cs="Times New Roman"/>
          <w:b/>
          <w:sz w:val="12"/>
          <w:szCs w:val="12"/>
        </w:rPr>
        <w:t>.С</w:t>
      </w:r>
      <w:proofErr w:type="gramEnd"/>
      <w:r w:rsidRPr="008F0F6E">
        <w:rPr>
          <w:rFonts w:ascii="Times New Roman" w:eastAsia="Calibri" w:hAnsi="Times New Roman" w:cs="Times New Roman"/>
          <w:b/>
          <w:sz w:val="12"/>
          <w:szCs w:val="12"/>
        </w:rPr>
        <w:t>ургут</w:t>
      </w:r>
      <w:proofErr w:type="spellEnd"/>
      <w:r w:rsidRPr="008F0F6E">
        <w:rPr>
          <w:rFonts w:ascii="Times New Roman" w:eastAsia="Calibri" w:hAnsi="Times New Roman" w:cs="Times New Roman"/>
          <w:b/>
          <w:sz w:val="12"/>
          <w:szCs w:val="12"/>
        </w:rPr>
        <w:t>)» в границах  сельского поселения Кармало-Аделяково и  городского поселения  Суходол муниципального района Сергиевский Самарской  области</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1. Дата оформления заключения: «16» марта  2020 года.</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2. Дата проведения публичных слушаний – с 10 февраля 2020 года по 16 марта 2020 года.</w:t>
      </w:r>
    </w:p>
    <w:p w:rsid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3. Место проведения публичных слушаний (место ведения протокола публичных слушаний) в муниципальном районе Сергиевский Самарской области: 446540, Самарская область, муниципальный рай</w:t>
      </w:r>
      <w:r>
        <w:rPr>
          <w:rFonts w:ascii="Times New Roman" w:eastAsia="Calibri" w:hAnsi="Times New Roman" w:cs="Times New Roman"/>
          <w:sz w:val="12"/>
          <w:szCs w:val="12"/>
        </w:rPr>
        <w:t xml:space="preserve">он Сергиевский, </w:t>
      </w:r>
      <w:r w:rsidRPr="008F0F6E">
        <w:rPr>
          <w:rFonts w:ascii="Times New Roman" w:eastAsia="Calibri" w:hAnsi="Times New Roman" w:cs="Times New Roman"/>
          <w:sz w:val="12"/>
          <w:szCs w:val="12"/>
        </w:rPr>
        <w:t>с. Сергиевс</w:t>
      </w:r>
      <w:r>
        <w:rPr>
          <w:rFonts w:ascii="Times New Roman" w:eastAsia="Calibri" w:hAnsi="Times New Roman" w:cs="Times New Roman"/>
          <w:sz w:val="12"/>
          <w:szCs w:val="12"/>
        </w:rPr>
        <w:t xml:space="preserve">к,  ул. Ленина, 15А,  </w:t>
      </w:r>
      <w:proofErr w:type="spellStart"/>
      <w:r>
        <w:rPr>
          <w:rFonts w:ascii="Times New Roman" w:eastAsia="Calibri" w:hAnsi="Times New Roman" w:cs="Times New Roman"/>
          <w:sz w:val="12"/>
          <w:szCs w:val="12"/>
        </w:rPr>
        <w:t>каб</w:t>
      </w:r>
      <w:proofErr w:type="spellEnd"/>
      <w:r>
        <w:rPr>
          <w:rFonts w:ascii="Times New Roman" w:eastAsia="Calibri" w:hAnsi="Times New Roman" w:cs="Times New Roman"/>
          <w:sz w:val="12"/>
          <w:szCs w:val="12"/>
        </w:rPr>
        <w:t>. 20.</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4. Основание проведения публичных слушаний - Постановление Администрации муниципального района Сергиевский  Самарской области № 134 от  10.02.2020 г. «О проведении публичных слушаний по внесению изменений в проект планировки территории и проект межевания территории объекта АО «</w:t>
      </w:r>
      <w:proofErr w:type="spellStart"/>
      <w:r w:rsidRPr="008F0F6E">
        <w:rPr>
          <w:rFonts w:ascii="Times New Roman" w:eastAsia="Calibri" w:hAnsi="Times New Roman" w:cs="Times New Roman"/>
          <w:sz w:val="12"/>
          <w:szCs w:val="12"/>
        </w:rPr>
        <w:t>Самаранефтегаз</w:t>
      </w:r>
      <w:proofErr w:type="spellEnd"/>
      <w:r w:rsidRPr="008F0F6E">
        <w:rPr>
          <w:rFonts w:ascii="Times New Roman" w:eastAsia="Calibri" w:hAnsi="Times New Roman" w:cs="Times New Roman"/>
          <w:sz w:val="12"/>
          <w:szCs w:val="12"/>
        </w:rPr>
        <w:t xml:space="preserve">» 4889 «Техническое перевооружение напорного нефтепровода УПСВ </w:t>
      </w:r>
      <w:proofErr w:type="spellStart"/>
      <w:r w:rsidRPr="008F0F6E">
        <w:rPr>
          <w:rFonts w:ascii="Times New Roman" w:eastAsia="Calibri" w:hAnsi="Times New Roman" w:cs="Times New Roman"/>
          <w:sz w:val="12"/>
          <w:szCs w:val="12"/>
        </w:rPr>
        <w:t>Якушкинская</w:t>
      </w:r>
      <w:proofErr w:type="spellEnd"/>
      <w:r w:rsidRPr="008F0F6E">
        <w:rPr>
          <w:rFonts w:ascii="Times New Roman" w:eastAsia="Calibri" w:hAnsi="Times New Roman" w:cs="Times New Roman"/>
          <w:sz w:val="12"/>
          <w:szCs w:val="12"/>
        </w:rPr>
        <w:t xml:space="preserve"> – ТП Серные воды (замена подводного перехода через </w:t>
      </w:r>
      <w:proofErr w:type="spellStart"/>
      <w:r w:rsidRPr="008F0F6E">
        <w:rPr>
          <w:rFonts w:ascii="Times New Roman" w:eastAsia="Calibri" w:hAnsi="Times New Roman" w:cs="Times New Roman"/>
          <w:sz w:val="12"/>
          <w:szCs w:val="12"/>
        </w:rPr>
        <w:t>р</w:t>
      </w:r>
      <w:proofErr w:type="gramStart"/>
      <w:r w:rsidRPr="008F0F6E">
        <w:rPr>
          <w:rFonts w:ascii="Times New Roman" w:eastAsia="Calibri" w:hAnsi="Times New Roman" w:cs="Times New Roman"/>
          <w:sz w:val="12"/>
          <w:szCs w:val="12"/>
        </w:rPr>
        <w:t>.С</w:t>
      </w:r>
      <w:proofErr w:type="gramEnd"/>
      <w:r w:rsidRPr="008F0F6E">
        <w:rPr>
          <w:rFonts w:ascii="Times New Roman" w:eastAsia="Calibri" w:hAnsi="Times New Roman" w:cs="Times New Roman"/>
          <w:sz w:val="12"/>
          <w:szCs w:val="12"/>
        </w:rPr>
        <w:t>ургут</w:t>
      </w:r>
      <w:proofErr w:type="spellEnd"/>
      <w:r w:rsidRPr="008F0F6E">
        <w:rPr>
          <w:rFonts w:ascii="Times New Roman" w:eastAsia="Calibri" w:hAnsi="Times New Roman" w:cs="Times New Roman"/>
          <w:sz w:val="12"/>
          <w:szCs w:val="12"/>
        </w:rPr>
        <w:t xml:space="preserve">)» в границах  сельского поселения Кармало-Аделяково и  городского поселения  Суходол муниципального района Сергиевский Самарской  области», </w:t>
      </w:r>
      <w:proofErr w:type="gramStart"/>
      <w:r w:rsidRPr="008F0F6E">
        <w:rPr>
          <w:rFonts w:ascii="Times New Roman" w:eastAsia="Calibri" w:hAnsi="Times New Roman" w:cs="Times New Roman"/>
          <w:sz w:val="12"/>
          <w:szCs w:val="12"/>
        </w:rPr>
        <w:t>опубликованное</w:t>
      </w:r>
      <w:proofErr w:type="gramEnd"/>
      <w:r w:rsidRPr="008F0F6E">
        <w:rPr>
          <w:rFonts w:ascii="Times New Roman" w:eastAsia="Calibri" w:hAnsi="Times New Roman" w:cs="Times New Roman"/>
          <w:sz w:val="12"/>
          <w:szCs w:val="12"/>
        </w:rPr>
        <w:t xml:space="preserve"> в газете «Сергиевский вестник» № 7 (403) от  10.02.2020  г.</w:t>
      </w:r>
    </w:p>
    <w:p w:rsid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5. Вопрос, вынесенный на публичные слушания – обсуждение вносимых изменений в проект планировки территории и проект межевания территории объекта АО «</w:t>
      </w:r>
      <w:proofErr w:type="spellStart"/>
      <w:r w:rsidRPr="008F0F6E">
        <w:rPr>
          <w:rFonts w:ascii="Times New Roman" w:eastAsia="Calibri" w:hAnsi="Times New Roman" w:cs="Times New Roman"/>
          <w:sz w:val="12"/>
          <w:szCs w:val="12"/>
        </w:rPr>
        <w:t>Самаранефтегаз</w:t>
      </w:r>
      <w:proofErr w:type="spellEnd"/>
      <w:r w:rsidRPr="008F0F6E">
        <w:rPr>
          <w:rFonts w:ascii="Times New Roman" w:eastAsia="Calibri" w:hAnsi="Times New Roman" w:cs="Times New Roman"/>
          <w:sz w:val="12"/>
          <w:szCs w:val="12"/>
        </w:rPr>
        <w:t xml:space="preserve">» 4889 «Техническое перевооружение напорного нефтепровода УПСВ </w:t>
      </w:r>
      <w:proofErr w:type="spellStart"/>
      <w:r w:rsidRPr="008F0F6E">
        <w:rPr>
          <w:rFonts w:ascii="Times New Roman" w:eastAsia="Calibri" w:hAnsi="Times New Roman" w:cs="Times New Roman"/>
          <w:sz w:val="12"/>
          <w:szCs w:val="12"/>
        </w:rPr>
        <w:t>Якушкинская</w:t>
      </w:r>
      <w:proofErr w:type="spellEnd"/>
      <w:r w:rsidRPr="008F0F6E">
        <w:rPr>
          <w:rFonts w:ascii="Times New Roman" w:eastAsia="Calibri" w:hAnsi="Times New Roman" w:cs="Times New Roman"/>
          <w:sz w:val="12"/>
          <w:szCs w:val="12"/>
        </w:rPr>
        <w:t xml:space="preserve"> – ТП Серные воды (замена подводного перехода через </w:t>
      </w:r>
      <w:proofErr w:type="spellStart"/>
      <w:r w:rsidRPr="008F0F6E">
        <w:rPr>
          <w:rFonts w:ascii="Times New Roman" w:eastAsia="Calibri" w:hAnsi="Times New Roman" w:cs="Times New Roman"/>
          <w:sz w:val="12"/>
          <w:szCs w:val="12"/>
        </w:rPr>
        <w:t>р</w:t>
      </w:r>
      <w:proofErr w:type="gramStart"/>
      <w:r w:rsidRPr="008F0F6E">
        <w:rPr>
          <w:rFonts w:ascii="Times New Roman" w:eastAsia="Calibri" w:hAnsi="Times New Roman" w:cs="Times New Roman"/>
          <w:sz w:val="12"/>
          <w:szCs w:val="12"/>
        </w:rPr>
        <w:t>.С</w:t>
      </w:r>
      <w:proofErr w:type="gramEnd"/>
      <w:r w:rsidRPr="008F0F6E">
        <w:rPr>
          <w:rFonts w:ascii="Times New Roman" w:eastAsia="Calibri" w:hAnsi="Times New Roman" w:cs="Times New Roman"/>
          <w:sz w:val="12"/>
          <w:szCs w:val="12"/>
        </w:rPr>
        <w:t>ургут</w:t>
      </w:r>
      <w:proofErr w:type="spellEnd"/>
      <w:r w:rsidRPr="008F0F6E">
        <w:rPr>
          <w:rFonts w:ascii="Times New Roman" w:eastAsia="Calibri" w:hAnsi="Times New Roman" w:cs="Times New Roman"/>
          <w:sz w:val="12"/>
          <w:szCs w:val="12"/>
        </w:rPr>
        <w:t xml:space="preserve">)» в границах  сельского поселения Кармало-Аделяково и  городского поселения  Суходол муниципального района </w:t>
      </w:r>
      <w:r>
        <w:rPr>
          <w:rFonts w:ascii="Times New Roman" w:eastAsia="Calibri" w:hAnsi="Times New Roman" w:cs="Times New Roman"/>
          <w:sz w:val="12"/>
          <w:szCs w:val="12"/>
        </w:rPr>
        <w:t>Сергиевский Самарской  области.</w:t>
      </w:r>
    </w:p>
    <w:p w:rsid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6. Собрание участников публичных слушаний по вопросу публичных слушаний проведено в муниципальном районе Сергиевский Самарской области по адресу: 446540, Самарская область, муниципальный район Серги</w:t>
      </w:r>
      <w:r>
        <w:rPr>
          <w:rFonts w:ascii="Times New Roman" w:eastAsia="Calibri" w:hAnsi="Times New Roman" w:cs="Times New Roman"/>
          <w:sz w:val="12"/>
          <w:szCs w:val="12"/>
        </w:rPr>
        <w:t xml:space="preserve">евский, </w:t>
      </w:r>
      <w:r w:rsidRPr="008F0F6E">
        <w:rPr>
          <w:rFonts w:ascii="Times New Roman" w:eastAsia="Calibri" w:hAnsi="Times New Roman" w:cs="Times New Roman"/>
          <w:sz w:val="12"/>
          <w:szCs w:val="12"/>
        </w:rPr>
        <w:t xml:space="preserve">с. Сергиевск,  ул. Ленина, 15А,  </w:t>
      </w:r>
      <w:proofErr w:type="spellStart"/>
      <w:r w:rsidRPr="008F0F6E">
        <w:rPr>
          <w:rFonts w:ascii="Times New Roman" w:eastAsia="Calibri" w:hAnsi="Times New Roman" w:cs="Times New Roman"/>
          <w:sz w:val="12"/>
          <w:szCs w:val="12"/>
        </w:rPr>
        <w:t>каб</w:t>
      </w:r>
      <w:proofErr w:type="spellEnd"/>
      <w:r w:rsidRPr="008F0F6E">
        <w:rPr>
          <w:rFonts w:ascii="Times New Roman" w:eastAsia="Calibri" w:hAnsi="Times New Roman" w:cs="Times New Roman"/>
          <w:sz w:val="12"/>
          <w:szCs w:val="12"/>
        </w:rPr>
        <w:t xml:space="preserve">. 20 - приняли участие </w:t>
      </w:r>
      <w:r>
        <w:rPr>
          <w:rFonts w:ascii="Times New Roman" w:eastAsia="Calibri" w:hAnsi="Times New Roman" w:cs="Times New Roman"/>
          <w:sz w:val="12"/>
          <w:szCs w:val="12"/>
        </w:rPr>
        <w:t>2 (два) человека.</w:t>
      </w:r>
    </w:p>
    <w:p w:rsid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7. Реквизиты Протокола публичных слушаний, на основании которого подготовлено</w:t>
      </w:r>
      <w:r>
        <w:rPr>
          <w:rFonts w:ascii="Times New Roman" w:eastAsia="Calibri" w:hAnsi="Times New Roman" w:cs="Times New Roman"/>
          <w:sz w:val="12"/>
          <w:szCs w:val="12"/>
        </w:rPr>
        <w:t xml:space="preserve"> Заключение: «13» марта 2020 г.</w:t>
      </w:r>
    </w:p>
    <w:p w:rsid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8. Мнения граждан, являющихся участниками публичных слушаний,  постоянно проживающих на территории муниципального района Сергиевский Самарской области и иных заинтересованных лиц, касающиеся целесообразности утверждения вносимых изменений в проект планировки территории и проект межевания территории объекта АО «</w:t>
      </w:r>
      <w:proofErr w:type="spellStart"/>
      <w:r w:rsidRPr="008F0F6E">
        <w:rPr>
          <w:rFonts w:ascii="Times New Roman" w:eastAsia="Calibri" w:hAnsi="Times New Roman" w:cs="Times New Roman"/>
          <w:sz w:val="12"/>
          <w:szCs w:val="12"/>
        </w:rPr>
        <w:t>Самаранефтегаз</w:t>
      </w:r>
      <w:proofErr w:type="spellEnd"/>
      <w:r w:rsidRPr="008F0F6E">
        <w:rPr>
          <w:rFonts w:ascii="Times New Roman" w:eastAsia="Calibri" w:hAnsi="Times New Roman" w:cs="Times New Roman"/>
          <w:sz w:val="12"/>
          <w:szCs w:val="12"/>
        </w:rPr>
        <w:t xml:space="preserve">» 4889 «Техническое перевооружение напорного нефтепровода УПСВ </w:t>
      </w:r>
      <w:proofErr w:type="spellStart"/>
      <w:r w:rsidRPr="008F0F6E">
        <w:rPr>
          <w:rFonts w:ascii="Times New Roman" w:eastAsia="Calibri" w:hAnsi="Times New Roman" w:cs="Times New Roman"/>
          <w:sz w:val="12"/>
          <w:szCs w:val="12"/>
        </w:rPr>
        <w:t>Якушкинская</w:t>
      </w:r>
      <w:proofErr w:type="spellEnd"/>
      <w:r w:rsidRPr="008F0F6E">
        <w:rPr>
          <w:rFonts w:ascii="Times New Roman" w:eastAsia="Calibri" w:hAnsi="Times New Roman" w:cs="Times New Roman"/>
          <w:sz w:val="12"/>
          <w:szCs w:val="12"/>
        </w:rPr>
        <w:t xml:space="preserve"> – ТП Серные воды (замена подводного перехода через </w:t>
      </w:r>
      <w:proofErr w:type="spellStart"/>
      <w:r w:rsidRPr="008F0F6E">
        <w:rPr>
          <w:rFonts w:ascii="Times New Roman" w:eastAsia="Calibri" w:hAnsi="Times New Roman" w:cs="Times New Roman"/>
          <w:sz w:val="12"/>
          <w:szCs w:val="12"/>
        </w:rPr>
        <w:t>р</w:t>
      </w:r>
      <w:proofErr w:type="gramStart"/>
      <w:r w:rsidRPr="008F0F6E">
        <w:rPr>
          <w:rFonts w:ascii="Times New Roman" w:eastAsia="Calibri" w:hAnsi="Times New Roman" w:cs="Times New Roman"/>
          <w:sz w:val="12"/>
          <w:szCs w:val="12"/>
        </w:rPr>
        <w:t>.С</w:t>
      </w:r>
      <w:proofErr w:type="gramEnd"/>
      <w:r w:rsidRPr="008F0F6E">
        <w:rPr>
          <w:rFonts w:ascii="Times New Roman" w:eastAsia="Calibri" w:hAnsi="Times New Roman" w:cs="Times New Roman"/>
          <w:sz w:val="12"/>
          <w:szCs w:val="12"/>
        </w:rPr>
        <w:t>ургут</w:t>
      </w:r>
      <w:proofErr w:type="spellEnd"/>
      <w:r w:rsidRPr="008F0F6E">
        <w:rPr>
          <w:rFonts w:ascii="Times New Roman" w:eastAsia="Calibri" w:hAnsi="Times New Roman" w:cs="Times New Roman"/>
          <w:sz w:val="12"/>
          <w:szCs w:val="12"/>
        </w:rPr>
        <w:t>)» в границах  сельского поселения Кармало-Аделяково и  городского поселения  Суходол муниципального района Сергиевский Самарской  области поселения  Елшанка муниципального района Сергиевский Самарской  области, внесли в Протокол публичных слушаний -2 человека.</w:t>
      </w:r>
    </w:p>
    <w:p w:rsid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9. Обобщенные сведения, полученные при учете мнений, выраженных жителями муниципального района Сергиевский Самарской области и иными заинтересованными лицами, по вопросу обсуждения вносимых изменений в проект планировки территории и проект межевания территории объекта АО «</w:t>
      </w:r>
      <w:proofErr w:type="spellStart"/>
      <w:r w:rsidRPr="008F0F6E">
        <w:rPr>
          <w:rFonts w:ascii="Times New Roman" w:eastAsia="Calibri" w:hAnsi="Times New Roman" w:cs="Times New Roman"/>
          <w:sz w:val="12"/>
          <w:szCs w:val="12"/>
        </w:rPr>
        <w:t>Самаранефтегаз</w:t>
      </w:r>
      <w:proofErr w:type="spellEnd"/>
      <w:r w:rsidRPr="008F0F6E">
        <w:rPr>
          <w:rFonts w:ascii="Times New Roman" w:eastAsia="Calibri" w:hAnsi="Times New Roman" w:cs="Times New Roman"/>
          <w:sz w:val="12"/>
          <w:szCs w:val="12"/>
        </w:rPr>
        <w:t xml:space="preserve">» 4889 «Техническое перевооружение напорного нефтепровода УПСВ </w:t>
      </w:r>
      <w:proofErr w:type="spellStart"/>
      <w:r w:rsidRPr="008F0F6E">
        <w:rPr>
          <w:rFonts w:ascii="Times New Roman" w:eastAsia="Calibri" w:hAnsi="Times New Roman" w:cs="Times New Roman"/>
          <w:sz w:val="12"/>
          <w:szCs w:val="12"/>
        </w:rPr>
        <w:t>Якушкинская</w:t>
      </w:r>
      <w:proofErr w:type="spellEnd"/>
      <w:r w:rsidRPr="008F0F6E">
        <w:rPr>
          <w:rFonts w:ascii="Times New Roman" w:eastAsia="Calibri" w:hAnsi="Times New Roman" w:cs="Times New Roman"/>
          <w:sz w:val="12"/>
          <w:szCs w:val="12"/>
        </w:rPr>
        <w:t xml:space="preserve"> – ТП Серные воды (замена подводного перехода через </w:t>
      </w:r>
      <w:proofErr w:type="spellStart"/>
      <w:r w:rsidRPr="008F0F6E">
        <w:rPr>
          <w:rFonts w:ascii="Times New Roman" w:eastAsia="Calibri" w:hAnsi="Times New Roman" w:cs="Times New Roman"/>
          <w:sz w:val="12"/>
          <w:szCs w:val="12"/>
        </w:rPr>
        <w:t>р</w:t>
      </w:r>
      <w:proofErr w:type="gramStart"/>
      <w:r w:rsidRPr="008F0F6E">
        <w:rPr>
          <w:rFonts w:ascii="Times New Roman" w:eastAsia="Calibri" w:hAnsi="Times New Roman" w:cs="Times New Roman"/>
          <w:sz w:val="12"/>
          <w:szCs w:val="12"/>
        </w:rPr>
        <w:t>.С</w:t>
      </w:r>
      <w:proofErr w:type="gramEnd"/>
      <w:r w:rsidRPr="008F0F6E">
        <w:rPr>
          <w:rFonts w:ascii="Times New Roman" w:eastAsia="Calibri" w:hAnsi="Times New Roman" w:cs="Times New Roman"/>
          <w:sz w:val="12"/>
          <w:szCs w:val="12"/>
        </w:rPr>
        <w:t>ургут</w:t>
      </w:r>
      <w:proofErr w:type="spellEnd"/>
      <w:r w:rsidRPr="008F0F6E">
        <w:rPr>
          <w:rFonts w:ascii="Times New Roman" w:eastAsia="Calibri" w:hAnsi="Times New Roman" w:cs="Times New Roman"/>
          <w:sz w:val="12"/>
          <w:szCs w:val="12"/>
        </w:rPr>
        <w:t>)» в границах  сельского поселения Кармало-Аделяково и  городского поселения  Суходол муниципального района Сергиевский Самарской  области:</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9.1. Мнения о целесообразности утверждения вносимых изменений в проект планировки территории и проект межевания территории объекта АО «</w:t>
      </w:r>
      <w:proofErr w:type="spellStart"/>
      <w:r w:rsidRPr="008F0F6E">
        <w:rPr>
          <w:rFonts w:ascii="Times New Roman" w:eastAsia="Calibri" w:hAnsi="Times New Roman" w:cs="Times New Roman"/>
          <w:sz w:val="12"/>
          <w:szCs w:val="12"/>
        </w:rPr>
        <w:t>Самаранефтегаз</w:t>
      </w:r>
      <w:proofErr w:type="spellEnd"/>
      <w:r w:rsidRPr="008F0F6E">
        <w:rPr>
          <w:rFonts w:ascii="Times New Roman" w:eastAsia="Calibri" w:hAnsi="Times New Roman" w:cs="Times New Roman"/>
          <w:sz w:val="12"/>
          <w:szCs w:val="12"/>
        </w:rPr>
        <w:t xml:space="preserve">» 4889 «Техническое перевооружение напорного нефтепровода УПСВ </w:t>
      </w:r>
      <w:proofErr w:type="spellStart"/>
      <w:r w:rsidRPr="008F0F6E">
        <w:rPr>
          <w:rFonts w:ascii="Times New Roman" w:eastAsia="Calibri" w:hAnsi="Times New Roman" w:cs="Times New Roman"/>
          <w:sz w:val="12"/>
          <w:szCs w:val="12"/>
        </w:rPr>
        <w:t>Якушкинская</w:t>
      </w:r>
      <w:proofErr w:type="spellEnd"/>
      <w:r w:rsidRPr="008F0F6E">
        <w:rPr>
          <w:rFonts w:ascii="Times New Roman" w:eastAsia="Calibri" w:hAnsi="Times New Roman" w:cs="Times New Roman"/>
          <w:sz w:val="12"/>
          <w:szCs w:val="12"/>
        </w:rPr>
        <w:t xml:space="preserve"> – ТП Серные воды (замена подводного перехода через </w:t>
      </w:r>
      <w:proofErr w:type="spellStart"/>
      <w:r w:rsidRPr="008F0F6E">
        <w:rPr>
          <w:rFonts w:ascii="Times New Roman" w:eastAsia="Calibri" w:hAnsi="Times New Roman" w:cs="Times New Roman"/>
          <w:sz w:val="12"/>
          <w:szCs w:val="12"/>
        </w:rPr>
        <w:t>р</w:t>
      </w:r>
      <w:proofErr w:type="gramStart"/>
      <w:r w:rsidRPr="008F0F6E">
        <w:rPr>
          <w:rFonts w:ascii="Times New Roman" w:eastAsia="Calibri" w:hAnsi="Times New Roman" w:cs="Times New Roman"/>
          <w:sz w:val="12"/>
          <w:szCs w:val="12"/>
        </w:rPr>
        <w:t>.С</w:t>
      </w:r>
      <w:proofErr w:type="gramEnd"/>
      <w:r w:rsidRPr="008F0F6E">
        <w:rPr>
          <w:rFonts w:ascii="Times New Roman" w:eastAsia="Calibri" w:hAnsi="Times New Roman" w:cs="Times New Roman"/>
          <w:sz w:val="12"/>
          <w:szCs w:val="12"/>
        </w:rPr>
        <w:t>ургут</w:t>
      </w:r>
      <w:proofErr w:type="spellEnd"/>
      <w:r w:rsidRPr="008F0F6E">
        <w:rPr>
          <w:rFonts w:ascii="Times New Roman" w:eastAsia="Calibri" w:hAnsi="Times New Roman" w:cs="Times New Roman"/>
          <w:sz w:val="12"/>
          <w:szCs w:val="12"/>
        </w:rPr>
        <w:t>)» в границах  сельского поселения Кармало-Аделяково и  городского поселения  Суходол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9.2. Мнения, содержащие отрицательную оценку по вопросу публичных слушаний, не высказаны.</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9.3. Замечания и предложения по вопросу утверждения вносимых изменений в проект планировки территории и проект межевания территории объекта АО «</w:t>
      </w:r>
      <w:proofErr w:type="spellStart"/>
      <w:r w:rsidRPr="008F0F6E">
        <w:rPr>
          <w:rFonts w:ascii="Times New Roman" w:eastAsia="Calibri" w:hAnsi="Times New Roman" w:cs="Times New Roman"/>
          <w:sz w:val="12"/>
          <w:szCs w:val="12"/>
        </w:rPr>
        <w:t>Самаранефтегаз</w:t>
      </w:r>
      <w:proofErr w:type="spellEnd"/>
      <w:r w:rsidRPr="008F0F6E">
        <w:rPr>
          <w:rFonts w:ascii="Times New Roman" w:eastAsia="Calibri" w:hAnsi="Times New Roman" w:cs="Times New Roman"/>
          <w:sz w:val="12"/>
          <w:szCs w:val="12"/>
        </w:rPr>
        <w:t xml:space="preserve">» 4889 «Техническое перевооружение напорного нефтепровода УПСВ </w:t>
      </w:r>
      <w:proofErr w:type="spellStart"/>
      <w:r w:rsidRPr="008F0F6E">
        <w:rPr>
          <w:rFonts w:ascii="Times New Roman" w:eastAsia="Calibri" w:hAnsi="Times New Roman" w:cs="Times New Roman"/>
          <w:sz w:val="12"/>
          <w:szCs w:val="12"/>
        </w:rPr>
        <w:t>Якушкинская</w:t>
      </w:r>
      <w:proofErr w:type="spellEnd"/>
      <w:r w:rsidRPr="008F0F6E">
        <w:rPr>
          <w:rFonts w:ascii="Times New Roman" w:eastAsia="Calibri" w:hAnsi="Times New Roman" w:cs="Times New Roman"/>
          <w:sz w:val="12"/>
          <w:szCs w:val="12"/>
        </w:rPr>
        <w:t xml:space="preserve"> – ТП Серные воды (замена подводного перехода через </w:t>
      </w:r>
      <w:proofErr w:type="spellStart"/>
      <w:r w:rsidRPr="008F0F6E">
        <w:rPr>
          <w:rFonts w:ascii="Times New Roman" w:eastAsia="Calibri" w:hAnsi="Times New Roman" w:cs="Times New Roman"/>
          <w:sz w:val="12"/>
          <w:szCs w:val="12"/>
        </w:rPr>
        <w:t>р</w:t>
      </w:r>
      <w:proofErr w:type="gramStart"/>
      <w:r w:rsidRPr="008F0F6E">
        <w:rPr>
          <w:rFonts w:ascii="Times New Roman" w:eastAsia="Calibri" w:hAnsi="Times New Roman" w:cs="Times New Roman"/>
          <w:sz w:val="12"/>
          <w:szCs w:val="12"/>
        </w:rPr>
        <w:t>.С</w:t>
      </w:r>
      <w:proofErr w:type="gramEnd"/>
      <w:r w:rsidRPr="008F0F6E">
        <w:rPr>
          <w:rFonts w:ascii="Times New Roman" w:eastAsia="Calibri" w:hAnsi="Times New Roman" w:cs="Times New Roman"/>
          <w:sz w:val="12"/>
          <w:szCs w:val="12"/>
        </w:rPr>
        <w:t>ургут</w:t>
      </w:r>
      <w:proofErr w:type="spellEnd"/>
      <w:r w:rsidRPr="008F0F6E">
        <w:rPr>
          <w:rFonts w:ascii="Times New Roman" w:eastAsia="Calibri" w:hAnsi="Times New Roman" w:cs="Times New Roman"/>
          <w:sz w:val="12"/>
          <w:szCs w:val="12"/>
        </w:rPr>
        <w:t>)» в границах  сельского поселения Кармало-Аделяково и  городского поселения  Суходол муниципального района Сергиевский Самарской  области, не высказаны.</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 xml:space="preserve">  10. По результатам рассмотрения мнений, замечаний и предложений участников публичных слушаний по вносимым изменениям в проект планировки территории и проект межевания территории объекта АО «</w:t>
      </w:r>
      <w:proofErr w:type="spellStart"/>
      <w:r w:rsidRPr="008F0F6E">
        <w:rPr>
          <w:rFonts w:ascii="Times New Roman" w:eastAsia="Calibri" w:hAnsi="Times New Roman" w:cs="Times New Roman"/>
          <w:sz w:val="12"/>
          <w:szCs w:val="12"/>
        </w:rPr>
        <w:t>Самаранефтегаз</w:t>
      </w:r>
      <w:proofErr w:type="spellEnd"/>
      <w:r w:rsidRPr="008F0F6E">
        <w:rPr>
          <w:rFonts w:ascii="Times New Roman" w:eastAsia="Calibri" w:hAnsi="Times New Roman" w:cs="Times New Roman"/>
          <w:sz w:val="12"/>
          <w:szCs w:val="12"/>
        </w:rPr>
        <w:t xml:space="preserve">» 4889 «Техническое перевооружение напорного нефтепровода УПСВ </w:t>
      </w:r>
      <w:proofErr w:type="spellStart"/>
      <w:r w:rsidRPr="008F0F6E">
        <w:rPr>
          <w:rFonts w:ascii="Times New Roman" w:eastAsia="Calibri" w:hAnsi="Times New Roman" w:cs="Times New Roman"/>
          <w:sz w:val="12"/>
          <w:szCs w:val="12"/>
        </w:rPr>
        <w:t>Якушкинская</w:t>
      </w:r>
      <w:proofErr w:type="spellEnd"/>
      <w:r w:rsidRPr="008F0F6E">
        <w:rPr>
          <w:rFonts w:ascii="Times New Roman" w:eastAsia="Calibri" w:hAnsi="Times New Roman" w:cs="Times New Roman"/>
          <w:sz w:val="12"/>
          <w:szCs w:val="12"/>
        </w:rPr>
        <w:t xml:space="preserve"> – ТП Серные воды (замена подводного перехода через </w:t>
      </w:r>
      <w:proofErr w:type="spellStart"/>
      <w:r w:rsidRPr="008F0F6E">
        <w:rPr>
          <w:rFonts w:ascii="Times New Roman" w:eastAsia="Calibri" w:hAnsi="Times New Roman" w:cs="Times New Roman"/>
          <w:sz w:val="12"/>
          <w:szCs w:val="12"/>
        </w:rPr>
        <w:t>р</w:t>
      </w:r>
      <w:proofErr w:type="gramStart"/>
      <w:r w:rsidRPr="008F0F6E">
        <w:rPr>
          <w:rFonts w:ascii="Times New Roman" w:eastAsia="Calibri" w:hAnsi="Times New Roman" w:cs="Times New Roman"/>
          <w:sz w:val="12"/>
          <w:szCs w:val="12"/>
        </w:rPr>
        <w:t>.С</w:t>
      </w:r>
      <w:proofErr w:type="gramEnd"/>
      <w:r w:rsidRPr="008F0F6E">
        <w:rPr>
          <w:rFonts w:ascii="Times New Roman" w:eastAsia="Calibri" w:hAnsi="Times New Roman" w:cs="Times New Roman"/>
          <w:sz w:val="12"/>
          <w:szCs w:val="12"/>
        </w:rPr>
        <w:t>ургут</w:t>
      </w:r>
      <w:proofErr w:type="spellEnd"/>
      <w:r w:rsidRPr="008F0F6E">
        <w:rPr>
          <w:rFonts w:ascii="Times New Roman" w:eastAsia="Calibri" w:hAnsi="Times New Roman" w:cs="Times New Roman"/>
          <w:sz w:val="12"/>
          <w:szCs w:val="12"/>
        </w:rPr>
        <w:t>)» в границах  сельского поселения Кармало-Аделяково и  городского поселения  Суходол муниципального района Сергиевский Самарской  области, рекомендуется принять указанные изменения в проект планировки территории и проект межевания территории объекта АО «</w:t>
      </w:r>
      <w:proofErr w:type="spellStart"/>
      <w:r w:rsidRPr="008F0F6E">
        <w:rPr>
          <w:rFonts w:ascii="Times New Roman" w:eastAsia="Calibri" w:hAnsi="Times New Roman" w:cs="Times New Roman"/>
          <w:sz w:val="12"/>
          <w:szCs w:val="12"/>
        </w:rPr>
        <w:t>Самаранефтегаз</w:t>
      </w:r>
      <w:proofErr w:type="spellEnd"/>
      <w:r w:rsidRPr="008F0F6E">
        <w:rPr>
          <w:rFonts w:ascii="Times New Roman" w:eastAsia="Calibri" w:hAnsi="Times New Roman" w:cs="Times New Roman"/>
          <w:sz w:val="12"/>
          <w:szCs w:val="12"/>
        </w:rPr>
        <w:t xml:space="preserve">» 4889 «Техническое перевооружение напорного нефтепровода УПСВ </w:t>
      </w:r>
      <w:proofErr w:type="spellStart"/>
      <w:r w:rsidRPr="008F0F6E">
        <w:rPr>
          <w:rFonts w:ascii="Times New Roman" w:eastAsia="Calibri" w:hAnsi="Times New Roman" w:cs="Times New Roman"/>
          <w:sz w:val="12"/>
          <w:szCs w:val="12"/>
        </w:rPr>
        <w:t>Якушкинская</w:t>
      </w:r>
      <w:proofErr w:type="spellEnd"/>
      <w:r w:rsidRPr="008F0F6E">
        <w:rPr>
          <w:rFonts w:ascii="Times New Roman" w:eastAsia="Calibri" w:hAnsi="Times New Roman" w:cs="Times New Roman"/>
          <w:sz w:val="12"/>
          <w:szCs w:val="12"/>
        </w:rPr>
        <w:t xml:space="preserve"> – ТП Серные воды (замена подводного перехода через </w:t>
      </w:r>
      <w:proofErr w:type="spellStart"/>
      <w:r w:rsidRPr="008F0F6E">
        <w:rPr>
          <w:rFonts w:ascii="Times New Roman" w:eastAsia="Calibri" w:hAnsi="Times New Roman" w:cs="Times New Roman"/>
          <w:sz w:val="12"/>
          <w:szCs w:val="12"/>
        </w:rPr>
        <w:t>р</w:t>
      </w:r>
      <w:proofErr w:type="gramStart"/>
      <w:r w:rsidRPr="008F0F6E">
        <w:rPr>
          <w:rFonts w:ascii="Times New Roman" w:eastAsia="Calibri" w:hAnsi="Times New Roman" w:cs="Times New Roman"/>
          <w:sz w:val="12"/>
          <w:szCs w:val="12"/>
        </w:rPr>
        <w:t>.С</w:t>
      </w:r>
      <w:proofErr w:type="gramEnd"/>
      <w:r w:rsidRPr="008F0F6E">
        <w:rPr>
          <w:rFonts w:ascii="Times New Roman" w:eastAsia="Calibri" w:hAnsi="Times New Roman" w:cs="Times New Roman"/>
          <w:sz w:val="12"/>
          <w:szCs w:val="12"/>
        </w:rPr>
        <w:t>ургут</w:t>
      </w:r>
      <w:proofErr w:type="spellEnd"/>
      <w:r w:rsidRPr="008F0F6E">
        <w:rPr>
          <w:rFonts w:ascii="Times New Roman" w:eastAsia="Calibri" w:hAnsi="Times New Roman" w:cs="Times New Roman"/>
          <w:sz w:val="12"/>
          <w:szCs w:val="12"/>
        </w:rPr>
        <w:t xml:space="preserve">)» в границах  сельского поселения </w:t>
      </w:r>
      <w:r w:rsidRPr="008F0F6E">
        <w:rPr>
          <w:rFonts w:ascii="Times New Roman" w:eastAsia="Calibri" w:hAnsi="Times New Roman" w:cs="Times New Roman"/>
          <w:sz w:val="12"/>
          <w:szCs w:val="12"/>
        </w:rPr>
        <w:lastRenderedPageBreak/>
        <w:t>Кармало-Аделяково и  городского поселения  Суходол муниципального района Сергиевский Самарской  области в редакции, вы</w:t>
      </w:r>
      <w:r>
        <w:rPr>
          <w:rFonts w:ascii="Times New Roman" w:eastAsia="Calibri" w:hAnsi="Times New Roman" w:cs="Times New Roman"/>
          <w:sz w:val="12"/>
          <w:szCs w:val="12"/>
        </w:rPr>
        <w:t>несенной на публичные слушания.</w:t>
      </w:r>
    </w:p>
    <w:p w:rsidR="008F0F6E" w:rsidRPr="008F0F6E" w:rsidRDefault="008F0F6E" w:rsidP="008F0F6E">
      <w:pPr>
        <w:tabs>
          <w:tab w:val="left" w:pos="284"/>
        </w:tabs>
        <w:spacing w:after="0" w:line="240" w:lineRule="auto"/>
        <w:ind w:firstLine="284"/>
        <w:jc w:val="right"/>
        <w:rPr>
          <w:rFonts w:ascii="Times New Roman" w:eastAsia="Calibri" w:hAnsi="Times New Roman" w:cs="Times New Roman"/>
          <w:sz w:val="12"/>
          <w:szCs w:val="12"/>
        </w:rPr>
      </w:pPr>
      <w:r w:rsidRPr="008F0F6E">
        <w:rPr>
          <w:rFonts w:ascii="Times New Roman" w:eastAsia="Calibri" w:hAnsi="Times New Roman" w:cs="Times New Roman"/>
          <w:sz w:val="12"/>
          <w:szCs w:val="12"/>
        </w:rPr>
        <w:t xml:space="preserve">Первый заместитель </w:t>
      </w:r>
    </w:p>
    <w:p w:rsidR="008F0F6E" w:rsidRPr="008F0F6E" w:rsidRDefault="008F0F6E" w:rsidP="008F0F6E">
      <w:pPr>
        <w:tabs>
          <w:tab w:val="left" w:pos="284"/>
        </w:tabs>
        <w:spacing w:after="0" w:line="240" w:lineRule="auto"/>
        <w:ind w:firstLine="284"/>
        <w:jc w:val="right"/>
        <w:rPr>
          <w:rFonts w:ascii="Times New Roman" w:eastAsia="Calibri" w:hAnsi="Times New Roman" w:cs="Times New Roman"/>
          <w:sz w:val="12"/>
          <w:szCs w:val="12"/>
        </w:rPr>
      </w:pPr>
      <w:r w:rsidRPr="008F0F6E">
        <w:rPr>
          <w:rFonts w:ascii="Times New Roman" w:eastAsia="Calibri" w:hAnsi="Times New Roman" w:cs="Times New Roman"/>
          <w:sz w:val="12"/>
          <w:szCs w:val="12"/>
        </w:rPr>
        <w:t>Главы муниципального района Сергиевский</w:t>
      </w:r>
    </w:p>
    <w:p w:rsidR="008F0F6E" w:rsidRDefault="008F0F6E" w:rsidP="008F0F6E">
      <w:pPr>
        <w:tabs>
          <w:tab w:val="left" w:pos="284"/>
        </w:tabs>
        <w:spacing w:after="0" w:line="240" w:lineRule="auto"/>
        <w:ind w:firstLine="284"/>
        <w:jc w:val="right"/>
        <w:rPr>
          <w:rFonts w:ascii="Times New Roman" w:eastAsia="Calibri" w:hAnsi="Times New Roman" w:cs="Times New Roman"/>
          <w:sz w:val="12"/>
          <w:szCs w:val="12"/>
        </w:rPr>
      </w:pPr>
      <w:r w:rsidRPr="008F0F6E">
        <w:rPr>
          <w:rFonts w:ascii="Times New Roman" w:eastAsia="Calibri" w:hAnsi="Times New Roman" w:cs="Times New Roman"/>
          <w:sz w:val="12"/>
          <w:szCs w:val="12"/>
        </w:rPr>
        <w:t xml:space="preserve">Самарской области           </w:t>
      </w:r>
    </w:p>
    <w:p w:rsidR="008F0F6E" w:rsidRDefault="008F0F6E" w:rsidP="008F0F6E">
      <w:pPr>
        <w:tabs>
          <w:tab w:val="left" w:pos="284"/>
        </w:tabs>
        <w:spacing w:after="0" w:line="240" w:lineRule="auto"/>
        <w:ind w:firstLine="284"/>
        <w:jc w:val="right"/>
        <w:rPr>
          <w:rFonts w:ascii="Times New Roman" w:eastAsia="Calibri" w:hAnsi="Times New Roman" w:cs="Times New Roman"/>
          <w:sz w:val="12"/>
          <w:szCs w:val="12"/>
        </w:rPr>
      </w:pPr>
      <w:r w:rsidRPr="008F0F6E">
        <w:rPr>
          <w:rFonts w:ascii="Times New Roman" w:eastAsia="Calibri" w:hAnsi="Times New Roman" w:cs="Times New Roman"/>
          <w:sz w:val="12"/>
          <w:szCs w:val="12"/>
        </w:rPr>
        <w:t xml:space="preserve">      </w:t>
      </w:r>
      <w:proofErr w:type="spellStart"/>
      <w:r w:rsidRPr="008F0F6E">
        <w:rPr>
          <w:rFonts w:ascii="Times New Roman" w:eastAsia="Calibri" w:hAnsi="Times New Roman" w:cs="Times New Roman"/>
          <w:sz w:val="12"/>
          <w:szCs w:val="12"/>
        </w:rPr>
        <w:t>А.И.Екамасов</w:t>
      </w:r>
      <w:proofErr w:type="spellEnd"/>
    </w:p>
    <w:p w:rsidR="008F0F6E" w:rsidRPr="008F0F6E" w:rsidRDefault="008F0F6E" w:rsidP="008F0F6E">
      <w:pPr>
        <w:tabs>
          <w:tab w:val="left" w:pos="284"/>
        </w:tabs>
        <w:spacing w:after="0" w:line="240" w:lineRule="auto"/>
        <w:ind w:firstLine="284"/>
        <w:jc w:val="center"/>
        <w:rPr>
          <w:rFonts w:ascii="Times New Roman" w:eastAsia="Calibri" w:hAnsi="Times New Roman" w:cs="Times New Roman"/>
          <w:sz w:val="12"/>
          <w:szCs w:val="12"/>
        </w:rPr>
      </w:pPr>
      <w:r w:rsidRPr="008F0F6E">
        <w:rPr>
          <w:rFonts w:ascii="Times New Roman" w:eastAsia="Calibri" w:hAnsi="Times New Roman" w:cs="Times New Roman"/>
          <w:sz w:val="12"/>
          <w:szCs w:val="12"/>
        </w:rPr>
        <w:t>Администрация</w:t>
      </w:r>
    </w:p>
    <w:p w:rsidR="008F0F6E" w:rsidRPr="008F0F6E" w:rsidRDefault="008F0F6E" w:rsidP="008F0F6E">
      <w:pPr>
        <w:tabs>
          <w:tab w:val="left" w:pos="284"/>
        </w:tabs>
        <w:spacing w:after="0" w:line="240" w:lineRule="auto"/>
        <w:ind w:firstLine="284"/>
        <w:jc w:val="center"/>
        <w:rPr>
          <w:rFonts w:ascii="Times New Roman" w:eastAsia="Calibri" w:hAnsi="Times New Roman" w:cs="Times New Roman"/>
          <w:sz w:val="12"/>
          <w:szCs w:val="12"/>
        </w:rPr>
      </w:pPr>
      <w:r w:rsidRPr="008F0F6E">
        <w:rPr>
          <w:rFonts w:ascii="Times New Roman" w:eastAsia="Calibri" w:hAnsi="Times New Roman" w:cs="Times New Roman"/>
          <w:sz w:val="12"/>
          <w:szCs w:val="12"/>
        </w:rPr>
        <w:t>муниципального района Сергиевский</w:t>
      </w:r>
    </w:p>
    <w:p w:rsidR="008F0F6E" w:rsidRPr="008F0F6E" w:rsidRDefault="008F0F6E" w:rsidP="008F0F6E">
      <w:pPr>
        <w:tabs>
          <w:tab w:val="left" w:pos="284"/>
        </w:tabs>
        <w:spacing w:after="0" w:line="240" w:lineRule="auto"/>
        <w:ind w:firstLine="284"/>
        <w:jc w:val="center"/>
        <w:rPr>
          <w:rFonts w:ascii="Times New Roman" w:eastAsia="Calibri" w:hAnsi="Times New Roman" w:cs="Times New Roman"/>
          <w:sz w:val="12"/>
          <w:szCs w:val="12"/>
        </w:rPr>
      </w:pPr>
      <w:r w:rsidRPr="008F0F6E">
        <w:rPr>
          <w:rFonts w:ascii="Times New Roman" w:eastAsia="Calibri" w:hAnsi="Times New Roman" w:cs="Times New Roman"/>
          <w:sz w:val="12"/>
          <w:szCs w:val="12"/>
        </w:rPr>
        <w:t>Самарской области</w:t>
      </w:r>
    </w:p>
    <w:p w:rsidR="008F0F6E" w:rsidRPr="008F0F6E" w:rsidRDefault="008F0F6E" w:rsidP="008F0F6E">
      <w:pPr>
        <w:tabs>
          <w:tab w:val="left" w:pos="284"/>
        </w:tabs>
        <w:spacing w:after="0" w:line="240" w:lineRule="auto"/>
        <w:ind w:firstLine="284"/>
        <w:jc w:val="center"/>
        <w:rPr>
          <w:rFonts w:ascii="Times New Roman" w:eastAsia="Calibri" w:hAnsi="Times New Roman" w:cs="Times New Roman"/>
          <w:sz w:val="12"/>
          <w:szCs w:val="12"/>
        </w:rPr>
      </w:pPr>
      <w:r w:rsidRPr="008F0F6E">
        <w:rPr>
          <w:rFonts w:ascii="Times New Roman" w:eastAsia="Calibri" w:hAnsi="Times New Roman" w:cs="Times New Roman"/>
          <w:sz w:val="12"/>
          <w:szCs w:val="12"/>
        </w:rPr>
        <w:t>ПОСТАНОВЛЕНИЕ</w:t>
      </w:r>
    </w:p>
    <w:p w:rsidR="008F0F6E" w:rsidRDefault="008F0F6E" w:rsidP="008F0F6E">
      <w:pPr>
        <w:tabs>
          <w:tab w:val="left" w:pos="284"/>
        </w:tabs>
        <w:spacing w:after="0" w:line="240" w:lineRule="auto"/>
        <w:rPr>
          <w:rFonts w:ascii="Times New Roman" w:eastAsia="Calibri" w:hAnsi="Times New Roman" w:cs="Times New Roman"/>
          <w:sz w:val="12"/>
          <w:szCs w:val="12"/>
        </w:rPr>
      </w:pPr>
      <w:r w:rsidRPr="008F0F6E">
        <w:rPr>
          <w:rFonts w:ascii="Times New Roman" w:eastAsia="Calibri" w:hAnsi="Times New Roman" w:cs="Times New Roman"/>
          <w:sz w:val="12"/>
          <w:szCs w:val="12"/>
        </w:rPr>
        <w:t xml:space="preserve">«16» марта 2020 г. </w:t>
      </w:r>
      <w:r>
        <w:rPr>
          <w:rFonts w:ascii="Times New Roman" w:eastAsia="Calibri" w:hAnsi="Times New Roman" w:cs="Times New Roman"/>
          <w:sz w:val="12"/>
          <w:szCs w:val="12"/>
        </w:rPr>
        <w:t xml:space="preserve">                                                                                                                                                                                                              </w:t>
      </w:r>
      <w:r w:rsidRPr="008F0F6E">
        <w:rPr>
          <w:rFonts w:ascii="Times New Roman" w:eastAsia="Calibri" w:hAnsi="Times New Roman" w:cs="Times New Roman"/>
          <w:sz w:val="12"/>
          <w:szCs w:val="12"/>
        </w:rPr>
        <w:t>№ 272</w:t>
      </w:r>
    </w:p>
    <w:p w:rsidR="008F0F6E" w:rsidRDefault="008F0F6E" w:rsidP="008F0F6E">
      <w:pPr>
        <w:tabs>
          <w:tab w:val="left" w:pos="284"/>
        </w:tabs>
        <w:spacing w:after="0" w:line="240" w:lineRule="auto"/>
        <w:ind w:firstLine="284"/>
        <w:jc w:val="center"/>
        <w:rPr>
          <w:rFonts w:ascii="Times New Roman" w:eastAsia="Calibri" w:hAnsi="Times New Roman" w:cs="Times New Roman"/>
          <w:sz w:val="12"/>
          <w:szCs w:val="12"/>
        </w:rPr>
      </w:pPr>
      <w:r w:rsidRPr="008F0F6E">
        <w:rPr>
          <w:rFonts w:ascii="Times New Roman" w:eastAsia="Calibri" w:hAnsi="Times New Roman" w:cs="Times New Roman"/>
          <w:sz w:val="12"/>
          <w:szCs w:val="12"/>
        </w:rPr>
        <w:t>Об утверждении Порядка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В соответствии с Законом Самарской области от 03.04.2009 № 41 - 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Правительства Самарской области от 14.02.2020 № 93 «О внесении изменений в отдельные постановления Правительства Самарской области», Администрация муниципального р</w:t>
      </w:r>
      <w:r>
        <w:rPr>
          <w:rFonts w:ascii="Times New Roman" w:eastAsia="Calibri" w:hAnsi="Times New Roman" w:cs="Times New Roman"/>
          <w:sz w:val="12"/>
          <w:szCs w:val="12"/>
        </w:rPr>
        <w:t>айона Сергиевский ПОСТАНОВЛЯЕТ:</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 xml:space="preserve">1. </w:t>
      </w:r>
      <w:proofErr w:type="gramStart"/>
      <w:r w:rsidRPr="008F0F6E">
        <w:rPr>
          <w:rFonts w:ascii="Times New Roman" w:eastAsia="Calibri" w:hAnsi="Times New Roman" w:cs="Times New Roman"/>
          <w:sz w:val="12"/>
          <w:szCs w:val="12"/>
        </w:rPr>
        <w:t>Утвердить Порядок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 в редакции согласно приложению к настоящему постановлению.</w:t>
      </w:r>
      <w:proofErr w:type="gramEnd"/>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2. Опубликовать настоящее постановление в газете «Сергиевский вестник».</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 xml:space="preserve">4. </w:t>
      </w:r>
      <w:proofErr w:type="gramStart"/>
      <w:r w:rsidRPr="008F0F6E">
        <w:rPr>
          <w:rFonts w:ascii="Times New Roman" w:eastAsia="Calibri" w:hAnsi="Times New Roman" w:cs="Times New Roman"/>
          <w:sz w:val="12"/>
          <w:szCs w:val="12"/>
        </w:rPr>
        <w:t>Контроль за</w:t>
      </w:r>
      <w:proofErr w:type="gramEnd"/>
      <w:r w:rsidRPr="008F0F6E">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Черно</w:t>
      </w:r>
      <w:r>
        <w:rPr>
          <w:rFonts w:ascii="Times New Roman" w:eastAsia="Calibri" w:hAnsi="Times New Roman" w:cs="Times New Roman"/>
          <w:sz w:val="12"/>
          <w:szCs w:val="12"/>
        </w:rPr>
        <w:t>ва А.Е.</w:t>
      </w:r>
    </w:p>
    <w:p w:rsidR="008F0F6E" w:rsidRDefault="008F0F6E" w:rsidP="008F0F6E">
      <w:pPr>
        <w:tabs>
          <w:tab w:val="left" w:pos="284"/>
        </w:tabs>
        <w:spacing w:after="0" w:line="240" w:lineRule="auto"/>
        <w:ind w:firstLine="284"/>
        <w:jc w:val="right"/>
        <w:rPr>
          <w:rFonts w:ascii="Times New Roman" w:eastAsia="Calibri" w:hAnsi="Times New Roman" w:cs="Times New Roman"/>
          <w:sz w:val="12"/>
          <w:szCs w:val="12"/>
        </w:rPr>
      </w:pPr>
      <w:r w:rsidRPr="008F0F6E">
        <w:rPr>
          <w:rFonts w:ascii="Times New Roman" w:eastAsia="Calibri" w:hAnsi="Times New Roman" w:cs="Times New Roman"/>
          <w:sz w:val="12"/>
          <w:szCs w:val="12"/>
        </w:rPr>
        <w:t xml:space="preserve">Глава </w:t>
      </w:r>
      <w:proofErr w:type="gramStart"/>
      <w:r w:rsidRPr="008F0F6E">
        <w:rPr>
          <w:rFonts w:ascii="Times New Roman" w:eastAsia="Calibri" w:hAnsi="Times New Roman" w:cs="Times New Roman"/>
          <w:sz w:val="12"/>
          <w:szCs w:val="12"/>
        </w:rPr>
        <w:t>муниципального</w:t>
      </w:r>
      <w:proofErr w:type="gramEnd"/>
    </w:p>
    <w:p w:rsidR="008F0F6E" w:rsidRDefault="008F0F6E" w:rsidP="008F0F6E">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района Сергиевский</w:t>
      </w:r>
    </w:p>
    <w:p w:rsidR="008F0F6E" w:rsidRDefault="008F0F6E" w:rsidP="008F0F6E">
      <w:pPr>
        <w:tabs>
          <w:tab w:val="left" w:pos="284"/>
        </w:tabs>
        <w:spacing w:after="0" w:line="240" w:lineRule="auto"/>
        <w:ind w:firstLine="284"/>
        <w:jc w:val="right"/>
        <w:rPr>
          <w:rFonts w:ascii="Times New Roman" w:eastAsia="Calibri" w:hAnsi="Times New Roman" w:cs="Times New Roman"/>
          <w:sz w:val="12"/>
          <w:szCs w:val="12"/>
        </w:rPr>
      </w:pPr>
      <w:r w:rsidRPr="008F0F6E">
        <w:rPr>
          <w:rFonts w:ascii="Times New Roman" w:eastAsia="Calibri" w:hAnsi="Times New Roman" w:cs="Times New Roman"/>
          <w:sz w:val="12"/>
          <w:szCs w:val="12"/>
        </w:rPr>
        <w:tab/>
        <w:t>А.А. Веселов</w:t>
      </w:r>
    </w:p>
    <w:p w:rsidR="008F0F6E" w:rsidRDefault="008F0F6E" w:rsidP="008F0F6E">
      <w:pPr>
        <w:tabs>
          <w:tab w:val="left" w:pos="284"/>
        </w:tabs>
        <w:spacing w:after="0" w:line="240" w:lineRule="auto"/>
        <w:ind w:firstLine="284"/>
        <w:jc w:val="right"/>
        <w:rPr>
          <w:rFonts w:ascii="Times New Roman" w:eastAsia="Calibri" w:hAnsi="Times New Roman" w:cs="Times New Roman"/>
          <w:sz w:val="12"/>
          <w:szCs w:val="12"/>
        </w:rPr>
      </w:pPr>
    </w:p>
    <w:p w:rsidR="008F0F6E" w:rsidRPr="008F0F6E" w:rsidRDefault="008F0F6E" w:rsidP="008F0F6E">
      <w:pPr>
        <w:tabs>
          <w:tab w:val="left" w:pos="284"/>
        </w:tabs>
        <w:spacing w:after="0" w:line="240" w:lineRule="auto"/>
        <w:ind w:firstLine="284"/>
        <w:jc w:val="right"/>
        <w:rPr>
          <w:rFonts w:ascii="Times New Roman" w:eastAsia="Calibri" w:hAnsi="Times New Roman" w:cs="Times New Roman"/>
          <w:sz w:val="12"/>
          <w:szCs w:val="12"/>
        </w:rPr>
      </w:pPr>
      <w:r w:rsidRPr="008F0F6E">
        <w:rPr>
          <w:rFonts w:ascii="Times New Roman" w:eastAsia="Calibri" w:hAnsi="Times New Roman" w:cs="Times New Roman"/>
          <w:sz w:val="12"/>
          <w:szCs w:val="12"/>
        </w:rPr>
        <w:t>Приложение</w:t>
      </w:r>
    </w:p>
    <w:p w:rsidR="008F0F6E" w:rsidRPr="008F0F6E" w:rsidRDefault="008F0F6E" w:rsidP="008F0F6E">
      <w:pPr>
        <w:tabs>
          <w:tab w:val="left" w:pos="284"/>
        </w:tabs>
        <w:spacing w:after="0" w:line="240" w:lineRule="auto"/>
        <w:ind w:firstLine="284"/>
        <w:jc w:val="right"/>
        <w:rPr>
          <w:rFonts w:ascii="Times New Roman" w:eastAsia="Calibri" w:hAnsi="Times New Roman" w:cs="Times New Roman"/>
          <w:sz w:val="12"/>
          <w:szCs w:val="12"/>
        </w:rPr>
      </w:pPr>
      <w:r w:rsidRPr="008F0F6E">
        <w:rPr>
          <w:rFonts w:ascii="Times New Roman" w:eastAsia="Calibri" w:hAnsi="Times New Roman" w:cs="Times New Roman"/>
          <w:sz w:val="12"/>
          <w:szCs w:val="12"/>
        </w:rPr>
        <w:t>к постановлению Администрации</w:t>
      </w:r>
    </w:p>
    <w:p w:rsidR="008F0F6E" w:rsidRPr="008F0F6E" w:rsidRDefault="008F0F6E" w:rsidP="008F0F6E">
      <w:pPr>
        <w:tabs>
          <w:tab w:val="left" w:pos="284"/>
        </w:tabs>
        <w:spacing w:after="0" w:line="240" w:lineRule="auto"/>
        <w:ind w:firstLine="284"/>
        <w:jc w:val="right"/>
        <w:rPr>
          <w:rFonts w:ascii="Times New Roman" w:eastAsia="Calibri" w:hAnsi="Times New Roman" w:cs="Times New Roman"/>
          <w:sz w:val="12"/>
          <w:szCs w:val="12"/>
        </w:rPr>
      </w:pPr>
      <w:r w:rsidRPr="008F0F6E">
        <w:rPr>
          <w:rFonts w:ascii="Times New Roman" w:eastAsia="Calibri" w:hAnsi="Times New Roman" w:cs="Times New Roman"/>
          <w:sz w:val="12"/>
          <w:szCs w:val="12"/>
        </w:rPr>
        <w:t>муниципального района Сергиевский</w:t>
      </w:r>
    </w:p>
    <w:p w:rsidR="008F0F6E" w:rsidRDefault="008F0F6E" w:rsidP="008F0F6E">
      <w:pPr>
        <w:tabs>
          <w:tab w:val="left" w:pos="284"/>
        </w:tabs>
        <w:spacing w:after="0" w:line="240" w:lineRule="auto"/>
        <w:ind w:firstLine="284"/>
        <w:jc w:val="right"/>
        <w:rPr>
          <w:rFonts w:ascii="Times New Roman" w:eastAsia="Calibri" w:hAnsi="Times New Roman" w:cs="Times New Roman"/>
          <w:sz w:val="12"/>
          <w:szCs w:val="12"/>
        </w:rPr>
      </w:pPr>
      <w:r w:rsidRPr="008F0F6E">
        <w:rPr>
          <w:rFonts w:ascii="Times New Roman" w:eastAsia="Calibri" w:hAnsi="Times New Roman" w:cs="Times New Roman"/>
          <w:sz w:val="12"/>
          <w:szCs w:val="12"/>
        </w:rPr>
        <w:t>№272 от «16» марта 2020г.</w:t>
      </w:r>
    </w:p>
    <w:p w:rsidR="008F0F6E" w:rsidRPr="008F0F6E" w:rsidRDefault="008F0F6E" w:rsidP="008F0F6E">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Порядок </w:t>
      </w:r>
      <w:r w:rsidRPr="008F0F6E">
        <w:rPr>
          <w:rFonts w:ascii="Times New Roman" w:eastAsia="Calibri" w:hAnsi="Times New Roman" w:cs="Times New Roman"/>
          <w:sz w:val="12"/>
          <w:szCs w:val="12"/>
        </w:rPr>
        <w:t>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w:t>
      </w:r>
      <w:r>
        <w:rPr>
          <w:rFonts w:ascii="Times New Roman" w:eastAsia="Calibri" w:hAnsi="Times New Roman" w:cs="Times New Roman"/>
          <w:sz w:val="12"/>
          <w:szCs w:val="12"/>
        </w:rPr>
        <w:t xml:space="preserve"> </w:t>
      </w:r>
      <w:r w:rsidRPr="008F0F6E">
        <w:rPr>
          <w:rFonts w:ascii="Times New Roman" w:eastAsia="Calibri" w:hAnsi="Times New Roman" w:cs="Times New Roman"/>
          <w:sz w:val="12"/>
          <w:szCs w:val="12"/>
        </w:rPr>
        <w:t>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8F0F6E">
        <w:rPr>
          <w:rFonts w:ascii="Times New Roman" w:eastAsia="Calibri" w:hAnsi="Times New Roman" w:cs="Times New Roman"/>
          <w:sz w:val="12"/>
          <w:szCs w:val="12"/>
        </w:rPr>
        <w:t>Настоящий Порядок устанавливает механизм проверки правильности составления документов, предоставляемых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 (далее – Порядок предоставления субсидий) и разработан в соответствии с Законом</w:t>
      </w:r>
      <w:proofErr w:type="gramEnd"/>
      <w:r w:rsidRPr="008F0F6E">
        <w:rPr>
          <w:rFonts w:ascii="Times New Roman" w:eastAsia="Calibri" w:hAnsi="Times New Roman" w:cs="Times New Roman"/>
          <w:sz w:val="12"/>
          <w:szCs w:val="12"/>
        </w:rPr>
        <w:t xml:space="preserve"> Самарской области от 03.04.2009 № 41 - 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и постановлением Правительства Самарской области от 14.02.2020 № 93 «О внесении изменений в отдельные постановления Правительства Самарской области» (далее – постановление Правительства).</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F0F6E">
        <w:rPr>
          <w:rFonts w:ascii="Times New Roman" w:eastAsia="Calibri" w:hAnsi="Times New Roman" w:cs="Times New Roman"/>
          <w:sz w:val="12"/>
          <w:szCs w:val="12"/>
        </w:rPr>
        <w:t>Проверку правильности составления документов, подтверждение достоверности содержащихся в них сведений осуществляет Муниципальное казенное учреждение «Управление сельского хозяйства» муниципального района Сергиевский Самарской области (далее – Управление сельского хозяйства).</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F0F6E">
        <w:rPr>
          <w:rFonts w:ascii="Times New Roman" w:eastAsia="Calibri" w:hAnsi="Times New Roman" w:cs="Times New Roman"/>
          <w:sz w:val="12"/>
          <w:szCs w:val="12"/>
        </w:rPr>
        <w:t xml:space="preserve"> </w:t>
      </w:r>
      <w:proofErr w:type="gramStart"/>
      <w:r w:rsidRPr="008F0F6E">
        <w:rPr>
          <w:rFonts w:ascii="Times New Roman" w:eastAsia="Calibri" w:hAnsi="Times New Roman" w:cs="Times New Roman"/>
          <w:sz w:val="12"/>
          <w:szCs w:val="12"/>
        </w:rPr>
        <w:t>В целях подтверждения Управлением сельского хозяйства правильности составления документов, указанных в абзаце третьем пункта 9, абзаце втором пункта 10 Порядка предоставления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достоверности</w:t>
      </w:r>
      <w:proofErr w:type="gramEnd"/>
      <w:r w:rsidRPr="008F0F6E">
        <w:rPr>
          <w:rFonts w:ascii="Times New Roman" w:eastAsia="Calibri" w:hAnsi="Times New Roman" w:cs="Times New Roman"/>
          <w:sz w:val="12"/>
          <w:szCs w:val="12"/>
        </w:rPr>
        <w:t xml:space="preserve"> содержащихся в них сведений, производители представляют в Управление сельского хозяйства следующие документы, актуальные на дату обращения производителей:</w:t>
      </w:r>
    </w:p>
    <w:p w:rsid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а) копии документов, подтверждающих понесенные материальные затраты на проведение комплекса мероприятий под урожай текущего финансового года по обработке почв, внесению удобрений, подготовке семян, уходу за посевами, а также по уборке урожая текущего финансового года (за исключением производителей, осуществляющих деятельность на территории трех и более муниципаль</w:t>
      </w:r>
      <w:r>
        <w:rPr>
          <w:rFonts w:ascii="Times New Roman" w:eastAsia="Calibri" w:hAnsi="Times New Roman" w:cs="Times New Roman"/>
          <w:sz w:val="12"/>
          <w:szCs w:val="12"/>
        </w:rPr>
        <w:t>ных районов Самарской области):</w:t>
      </w:r>
    </w:p>
    <w:p w:rsid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догово</w:t>
      </w:r>
      <w:r>
        <w:rPr>
          <w:rFonts w:ascii="Times New Roman" w:eastAsia="Calibri" w:hAnsi="Times New Roman" w:cs="Times New Roman"/>
          <w:sz w:val="12"/>
          <w:szCs w:val="12"/>
        </w:rPr>
        <w:t xml:space="preserve">ров, </w:t>
      </w:r>
      <w:proofErr w:type="gramStart"/>
      <w:r>
        <w:rPr>
          <w:rFonts w:ascii="Times New Roman" w:eastAsia="Calibri" w:hAnsi="Times New Roman" w:cs="Times New Roman"/>
          <w:sz w:val="12"/>
          <w:szCs w:val="12"/>
        </w:rPr>
        <w:t>заверенные</w:t>
      </w:r>
      <w:proofErr w:type="gramEnd"/>
      <w:r>
        <w:rPr>
          <w:rFonts w:ascii="Times New Roman" w:eastAsia="Calibri" w:hAnsi="Times New Roman" w:cs="Times New Roman"/>
          <w:sz w:val="12"/>
          <w:szCs w:val="12"/>
        </w:rPr>
        <w:t xml:space="preserve"> производителем;</w:t>
      </w:r>
    </w:p>
    <w:p w:rsid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товарных накладных и (или) унифицированных передаточных докумен</w:t>
      </w:r>
      <w:r>
        <w:rPr>
          <w:rFonts w:ascii="Times New Roman" w:eastAsia="Calibri" w:hAnsi="Times New Roman" w:cs="Times New Roman"/>
          <w:sz w:val="12"/>
          <w:szCs w:val="12"/>
        </w:rPr>
        <w:t xml:space="preserve">тов, </w:t>
      </w:r>
      <w:proofErr w:type="gramStart"/>
      <w:r>
        <w:rPr>
          <w:rFonts w:ascii="Times New Roman" w:eastAsia="Calibri" w:hAnsi="Times New Roman" w:cs="Times New Roman"/>
          <w:sz w:val="12"/>
          <w:szCs w:val="12"/>
        </w:rPr>
        <w:t>заверенные</w:t>
      </w:r>
      <w:proofErr w:type="gramEnd"/>
      <w:r>
        <w:rPr>
          <w:rFonts w:ascii="Times New Roman" w:eastAsia="Calibri" w:hAnsi="Times New Roman" w:cs="Times New Roman"/>
          <w:sz w:val="12"/>
          <w:szCs w:val="12"/>
        </w:rPr>
        <w:t xml:space="preserve"> производителем;</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 xml:space="preserve">платежных поручений, </w:t>
      </w:r>
      <w:proofErr w:type="gramStart"/>
      <w:r w:rsidRPr="008F0F6E">
        <w:rPr>
          <w:rFonts w:ascii="Times New Roman" w:eastAsia="Calibri" w:hAnsi="Times New Roman" w:cs="Times New Roman"/>
          <w:sz w:val="12"/>
          <w:szCs w:val="12"/>
        </w:rPr>
        <w:t>заверенные</w:t>
      </w:r>
      <w:proofErr w:type="gramEnd"/>
      <w:r w:rsidRPr="008F0F6E">
        <w:rPr>
          <w:rFonts w:ascii="Times New Roman" w:eastAsia="Calibri" w:hAnsi="Times New Roman" w:cs="Times New Roman"/>
          <w:sz w:val="12"/>
          <w:szCs w:val="12"/>
        </w:rPr>
        <w:t xml:space="preserve"> кредитной организацией и производителем;</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б) справку о применении минеральных удобрений под урожай года, предшествующего текущему финансовому году, согласно приложению 6 к настоящему Порядку (за исключением производителей, не внесших минеральные удобрения в году, предшествующем текущему финансовому году);</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в) копию акта об использовании минеральных, органических и бактериальных удобрений по форме № 420-АПК, утвержденной приказом Министерства сельского хозяйства Российской Федерации от 16.05.2003 № 750, заверенную производителем (за исключением производителей, не внесших минеральные удобрения в году, предшествующем текущему финансовому году);</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г) справку о проведении агрохимического обследования полей на всей площади пашни, за исключением площади многолетних трав посева прошлых лет, проведенного в срок не позднее 5 лет, предшествующих текущему финансовому году, заверенную специализированной организацией, в случае если производитель проводил данное обследование;</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lastRenderedPageBreak/>
        <w:t>д) копию договора водопользования на право пользования поверхностными водными объектами (договора на оказание услуг по подаче воды) и (или) копию лицензии на водопользование со сроком действия не позднее года, предшествующего текущему финансовому году, заверенные производителем, в случае если производитель осуществлял полив сельскохозяйственных культур;</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е) копию действующего в текущем финансовом году договора сельскохозяйственного страхования с государственной поддержкой, заверенную производителем, в случае если производитель осуществлял страхование посевов сельскохозяйственных культур под урожай текущего финансового года;</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 xml:space="preserve">ж) справку о размере площадей зерновых, зернобобовых, масличных (за исключением рапса и сои), кормовых культур, многолетних трав прошлых лет, за исключением многолетних трав посева года, предшествующего текущему финансовому году, сорта и гибриды которых включены в Государственный реестр селекционных достижений, допущенных к использованию по </w:t>
      </w:r>
      <w:proofErr w:type="spellStart"/>
      <w:r w:rsidRPr="008F0F6E">
        <w:rPr>
          <w:rFonts w:ascii="Times New Roman" w:eastAsia="Calibri" w:hAnsi="Times New Roman" w:cs="Times New Roman"/>
          <w:sz w:val="12"/>
          <w:szCs w:val="12"/>
        </w:rPr>
        <w:t>Средневолжскому</w:t>
      </w:r>
      <w:proofErr w:type="spellEnd"/>
      <w:r w:rsidRPr="008F0F6E">
        <w:rPr>
          <w:rFonts w:ascii="Times New Roman" w:eastAsia="Calibri" w:hAnsi="Times New Roman" w:cs="Times New Roman"/>
          <w:sz w:val="12"/>
          <w:szCs w:val="12"/>
        </w:rPr>
        <w:t xml:space="preserve"> региону допуска, сортовые и посевные качества которых соответствуют требованиям ГОСТ </w:t>
      </w:r>
      <w:proofErr w:type="gramStart"/>
      <w:r w:rsidRPr="008F0F6E">
        <w:rPr>
          <w:rFonts w:ascii="Times New Roman" w:eastAsia="Calibri" w:hAnsi="Times New Roman" w:cs="Times New Roman"/>
          <w:sz w:val="12"/>
          <w:szCs w:val="12"/>
        </w:rPr>
        <w:t>Р</w:t>
      </w:r>
      <w:proofErr w:type="gramEnd"/>
      <w:r w:rsidRPr="008F0F6E">
        <w:rPr>
          <w:rFonts w:ascii="Times New Roman" w:eastAsia="Calibri" w:hAnsi="Times New Roman" w:cs="Times New Roman"/>
          <w:sz w:val="12"/>
          <w:szCs w:val="12"/>
        </w:rPr>
        <w:t xml:space="preserve"> 52325-2005, подготовленную на основании данных отчета «О фактически засеянных площадях и высеянных семенах зерновых, зернобобовых, технических, кормовых и других культур» по форме, утвержденной приказом филиала федерального государственного бюджетного учреждения «Российский сельскохозяйственный центр» по Самарской области от 12.02.2019 № 24, </w:t>
      </w:r>
      <w:proofErr w:type="gramStart"/>
      <w:r w:rsidRPr="008F0F6E">
        <w:rPr>
          <w:rFonts w:ascii="Times New Roman" w:eastAsia="Calibri" w:hAnsi="Times New Roman" w:cs="Times New Roman"/>
          <w:sz w:val="12"/>
          <w:szCs w:val="12"/>
        </w:rPr>
        <w:t>подписанную</w:t>
      </w:r>
      <w:proofErr w:type="gramEnd"/>
      <w:r w:rsidRPr="008F0F6E">
        <w:rPr>
          <w:rFonts w:ascii="Times New Roman" w:eastAsia="Calibri" w:hAnsi="Times New Roman" w:cs="Times New Roman"/>
          <w:sz w:val="12"/>
          <w:szCs w:val="12"/>
        </w:rPr>
        <w:t xml:space="preserve"> специалистом филиала федерального государственного бюджетного учреждения «Российский сельскохозяйственный центр» по Самарской области;</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з) письмо, подтверждающее наличие у производителя условного поголовья сельскохозяйственных животных и птицы (с указанием количества имеющегося условного поголовья) по состоянию на 1 января текущего года, подписанное производителем и заверенное печатью производителя (при наличии печати) (в случае наличия у производителя условного поголовья сельскохозяйственных животных и птицы).</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8F0F6E">
        <w:rPr>
          <w:rFonts w:ascii="Times New Roman" w:eastAsia="Calibri" w:hAnsi="Times New Roman" w:cs="Times New Roman"/>
          <w:sz w:val="12"/>
          <w:szCs w:val="12"/>
        </w:rPr>
        <w:t>Проверка правильности составления документов на предоставление субсидии и подтверждение достоверности содержащихся в них сведений производится на основании заявления сельскохозяйственных производителей о проверке правильности составления документов на получение субсидий и достоверности содержащихся в них сведений.</w:t>
      </w:r>
    </w:p>
    <w:p w:rsid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8F0F6E">
        <w:rPr>
          <w:rFonts w:ascii="Times New Roman" w:eastAsia="Calibri" w:hAnsi="Times New Roman" w:cs="Times New Roman"/>
          <w:sz w:val="12"/>
          <w:szCs w:val="12"/>
        </w:rPr>
        <w:t xml:space="preserve"> В целях подтверждения правильности составления документов на предоставление субсидии и </w:t>
      </w:r>
      <w:proofErr w:type="gramStart"/>
      <w:r w:rsidRPr="008F0F6E">
        <w:rPr>
          <w:rFonts w:ascii="Times New Roman" w:eastAsia="Calibri" w:hAnsi="Times New Roman" w:cs="Times New Roman"/>
          <w:sz w:val="12"/>
          <w:szCs w:val="12"/>
        </w:rPr>
        <w:t>достоверности</w:t>
      </w:r>
      <w:proofErr w:type="gramEnd"/>
      <w:r w:rsidRPr="008F0F6E">
        <w:rPr>
          <w:rFonts w:ascii="Times New Roman" w:eastAsia="Calibri" w:hAnsi="Times New Roman" w:cs="Times New Roman"/>
          <w:sz w:val="12"/>
          <w:szCs w:val="12"/>
        </w:rPr>
        <w:t xml:space="preserve"> содержащихся в них сведений, Управление се</w:t>
      </w:r>
      <w:r>
        <w:rPr>
          <w:rFonts w:ascii="Times New Roman" w:eastAsia="Calibri" w:hAnsi="Times New Roman" w:cs="Times New Roman"/>
          <w:sz w:val="12"/>
          <w:szCs w:val="12"/>
        </w:rPr>
        <w:t>льского хозяйства осуществляет:</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регистрацию заявлений о проведении проверки с приложенными документами в порядке их поступления в специальном журнале, листы которого должны быть пронумерованы, прошнурованы, скреплены печатью Управления сельского хозяйства;</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рассмотрение предоставленных документов;</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проверку соответствия представленных документов требованиям, установленным Порядком предоставления субсидий, в том числе посредством взаимодействия с органами исполнительной власти Самарской области;</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 xml:space="preserve">принятие решения о подтверждении или отказе в подтверждении правильности составления документов на предоставление субсидии и достоверности содержащихся в них сведений. </w:t>
      </w:r>
    </w:p>
    <w:p w:rsid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 xml:space="preserve">6. Основаниями для отказа в подтверждении  правильности составления документов на предоставление субсидии и </w:t>
      </w:r>
      <w:proofErr w:type="gramStart"/>
      <w:r w:rsidRPr="008F0F6E">
        <w:rPr>
          <w:rFonts w:ascii="Times New Roman" w:eastAsia="Calibri" w:hAnsi="Times New Roman" w:cs="Times New Roman"/>
          <w:sz w:val="12"/>
          <w:szCs w:val="12"/>
        </w:rPr>
        <w:t>достоверности</w:t>
      </w:r>
      <w:proofErr w:type="gramEnd"/>
      <w:r w:rsidRPr="008F0F6E">
        <w:rPr>
          <w:rFonts w:ascii="Times New Roman" w:eastAsia="Calibri" w:hAnsi="Times New Roman" w:cs="Times New Roman"/>
          <w:sz w:val="12"/>
          <w:szCs w:val="12"/>
        </w:rPr>
        <w:t xml:space="preserve"> содержащ</w:t>
      </w:r>
      <w:r>
        <w:rPr>
          <w:rFonts w:ascii="Times New Roman" w:eastAsia="Calibri" w:hAnsi="Times New Roman" w:cs="Times New Roman"/>
          <w:sz w:val="12"/>
          <w:szCs w:val="12"/>
        </w:rPr>
        <w:t xml:space="preserve">ихся в них  сведений являются: </w:t>
      </w:r>
    </w:p>
    <w:p w:rsid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представление документов не в полном объеме и (или) не соответствующих требованиям Порядка предос</w:t>
      </w:r>
      <w:r>
        <w:rPr>
          <w:rFonts w:ascii="Times New Roman" w:eastAsia="Calibri" w:hAnsi="Times New Roman" w:cs="Times New Roman"/>
          <w:sz w:val="12"/>
          <w:szCs w:val="12"/>
        </w:rPr>
        <w:t>тавления субсидий;</w:t>
      </w:r>
    </w:p>
    <w:p w:rsid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выявление недостоверности сведен</w:t>
      </w:r>
      <w:r>
        <w:rPr>
          <w:rFonts w:ascii="Times New Roman" w:eastAsia="Calibri" w:hAnsi="Times New Roman" w:cs="Times New Roman"/>
          <w:sz w:val="12"/>
          <w:szCs w:val="12"/>
        </w:rPr>
        <w:t>ий в представленных документах.</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7. Срок принятия решения о подтверждении или отказе в подтверждении правильности составления документов на предоставление субсидии и достоверности содержащихся сведений в предоставленных документах составляет 10 рабочих дней со дня регистрации заявления о проверке правильности составления документов на получение субсидий и достоверности содержащихся в них сведений.</w:t>
      </w:r>
    </w:p>
    <w:p w:rsidR="008F0F6E" w:rsidRP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 xml:space="preserve">  8. В случае принятия решения об отказе в подтверждении правильности составления документов на предоставление субсидии и (или) достоверности содержащихся в них сведений представленные производителем документы подлежат возврату с мотивированным отказом (в письменной форме).</w:t>
      </w:r>
    </w:p>
    <w:p w:rsid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r w:rsidRPr="008F0F6E">
        <w:rPr>
          <w:rFonts w:ascii="Times New Roman" w:eastAsia="Calibri" w:hAnsi="Times New Roman" w:cs="Times New Roman"/>
          <w:sz w:val="12"/>
          <w:szCs w:val="12"/>
        </w:rPr>
        <w:t xml:space="preserve">  9. Производитель после устранения причин, послуживших основанием для отказа, вправе вновь обратиться с заявлением о подтверждении правильности составления документов и достоверности содержащихся в них сведений.</w:t>
      </w:r>
    </w:p>
    <w:p w:rsidR="008F0F6E" w:rsidRDefault="008F0F6E" w:rsidP="008F0F6E">
      <w:pPr>
        <w:tabs>
          <w:tab w:val="left" w:pos="284"/>
        </w:tabs>
        <w:spacing w:after="0" w:line="240" w:lineRule="auto"/>
        <w:ind w:firstLine="284"/>
        <w:jc w:val="both"/>
        <w:rPr>
          <w:rFonts w:ascii="Times New Roman" w:eastAsia="Calibri" w:hAnsi="Times New Roman" w:cs="Times New Roman"/>
          <w:sz w:val="12"/>
          <w:szCs w:val="12"/>
        </w:rPr>
      </w:pPr>
    </w:p>
    <w:p w:rsidR="00711ED0" w:rsidRPr="00711ED0" w:rsidRDefault="00711ED0" w:rsidP="00711ED0">
      <w:pPr>
        <w:tabs>
          <w:tab w:val="left" w:pos="284"/>
        </w:tabs>
        <w:spacing w:after="0" w:line="240" w:lineRule="auto"/>
        <w:ind w:firstLine="284"/>
        <w:jc w:val="center"/>
        <w:rPr>
          <w:rFonts w:ascii="Times New Roman" w:eastAsia="Calibri" w:hAnsi="Times New Roman" w:cs="Times New Roman"/>
          <w:sz w:val="12"/>
          <w:szCs w:val="12"/>
        </w:rPr>
      </w:pPr>
      <w:r w:rsidRPr="00711ED0">
        <w:rPr>
          <w:rFonts w:ascii="Times New Roman" w:eastAsia="Calibri" w:hAnsi="Times New Roman" w:cs="Times New Roman"/>
          <w:sz w:val="12"/>
          <w:szCs w:val="12"/>
        </w:rPr>
        <w:t>ГЛАВА</w:t>
      </w:r>
    </w:p>
    <w:p w:rsidR="00711ED0" w:rsidRPr="00711ED0" w:rsidRDefault="00711ED0" w:rsidP="00711ED0">
      <w:pPr>
        <w:tabs>
          <w:tab w:val="left" w:pos="284"/>
        </w:tabs>
        <w:spacing w:after="0" w:line="240" w:lineRule="auto"/>
        <w:ind w:firstLine="284"/>
        <w:jc w:val="center"/>
        <w:rPr>
          <w:rFonts w:ascii="Times New Roman" w:eastAsia="Calibri" w:hAnsi="Times New Roman" w:cs="Times New Roman"/>
          <w:sz w:val="12"/>
          <w:szCs w:val="12"/>
        </w:rPr>
      </w:pPr>
      <w:r w:rsidRPr="00711ED0">
        <w:rPr>
          <w:rFonts w:ascii="Times New Roman" w:eastAsia="Calibri" w:hAnsi="Times New Roman" w:cs="Times New Roman"/>
          <w:sz w:val="12"/>
          <w:szCs w:val="12"/>
        </w:rPr>
        <w:t>СЕЛЬСКОГО ПОСЕЛЕНИЯ СЕРГИЕВСК</w:t>
      </w:r>
    </w:p>
    <w:p w:rsidR="00711ED0" w:rsidRPr="00711ED0" w:rsidRDefault="00711ED0" w:rsidP="00711ED0">
      <w:pPr>
        <w:tabs>
          <w:tab w:val="left" w:pos="284"/>
        </w:tabs>
        <w:spacing w:after="0" w:line="240" w:lineRule="auto"/>
        <w:ind w:firstLine="284"/>
        <w:jc w:val="center"/>
        <w:rPr>
          <w:rFonts w:ascii="Times New Roman" w:eastAsia="Calibri" w:hAnsi="Times New Roman" w:cs="Times New Roman"/>
          <w:sz w:val="12"/>
          <w:szCs w:val="12"/>
        </w:rPr>
      </w:pPr>
      <w:r w:rsidRPr="00711ED0">
        <w:rPr>
          <w:rFonts w:ascii="Times New Roman" w:eastAsia="Calibri" w:hAnsi="Times New Roman" w:cs="Times New Roman"/>
          <w:sz w:val="12"/>
          <w:szCs w:val="12"/>
        </w:rPr>
        <w:t>МУНИЦИПАЛЬНОГО РАЙОНА СЕРГИЕВСКИЙ</w:t>
      </w:r>
    </w:p>
    <w:p w:rsidR="00711ED0" w:rsidRPr="00711ED0" w:rsidRDefault="00711ED0" w:rsidP="00711ED0">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711ED0" w:rsidRPr="00711ED0" w:rsidRDefault="00711ED0" w:rsidP="00711ED0">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711ED0" w:rsidRPr="00711ED0" w:rsidRDefault="00711ED0" w:rsidP="00711ED0">
      <w:pPr>
        <w:tabs>
          <w:tab w:val="left" w:pos="284"/>
        </w:tabs>
        <w:spacing w:after="0" w:line="240" w:lineRule="auto"/>
        <w:rPr>
          <w:rFonts w:ascii="Times New Roman" w:eastAsia="Calibri" w:hAnsi="Times New Roman" w:cs="Times New Roman"/>
          <w:sz w:val="12"/>
          <w:szCs w:val="12"/>
        </w:rPr>
      </w:pPr>
      <w:r w:rsidRPr="00711ED0">
        <w:rPr>
          <w:rFonts w:ascii="Times New Roman" w:eastAsia="Calibri" w:hAnsi="Times New Roman" w:cs="Times New Roman"/>
          <w:sz w:val="12"/>
          <w:szCs w:val="12"/>
        </w:rPr>
        <w:t xml:space="preserve">16 марта 2020 г.                                       </w:t>
      </w:r>
      <w:r>
        <w:rPr>
          <w:rFonts w:ascii="Times New Roman" w:eastAsia="Calibri" w:hAnsi="Times New Roman" w:cs="Times New Roman"/>
          <w:sz w:val="12"/>
          <w:szCs w:val="12"/>
        </w:rPr>
        <w:t xml:space="preserve">                                                                                                                                             </w:t>
      </w:r>
      <w:r w:rsidRPr="00711ED0">
        <w:rPr>
          <w:rFonts w:ascii="Times New Roman" w:eastAsia="Calibri" w:hAnsi="Times New Roman" w:cs="Times New Roman"/>
          <w:sz w:val="12"/>
          <w:szCs w:val="12"/>
        </w:rPr>
        <w:t xml:space="preserve">                                    № 6</w:t>
      </w:r>
    </w:p>
    <w:p w:rsidR="00711ED0" w:rsidRPr="00711ED0" w:rsidRDefault="00711ED0" w:rsidP="00711ED0">
      <w:pPr>
        <w:tabs>
          <w:tab w:val="left" w:pos="284"/>
        </w:tabs>
        <w:spacing w:after="0" w:line="240" w:lineRule="auto"/>
        <w:ind w:firstLine="284"/>
        <w:jc w:val="center"/>
        <w:rPr>
          <w:rFonts w:ascii="Times New Roman" w:eastAsia="Calibri" w:hAnsi="Times New Roman" w:cs="Times New Roman"/>
          <w:sz w:val="12"/>
          <w:szCs w:val="12"/>
        </w:rPr>
      </w:pPr>
      <w:proofErr w:type="gramStart"/>
      <w:r w:rsidRPr="00711ED0">
        <w:rPr>
          <w:rFonts w:ascii="Times New Roman" w:eastAsia="Calibri" w:hAnsi="Times New Roman" w:cs="Times New Roman"/>
          <w:sz w:val="12"/>
          <w:szCs w:val="12"/>
        </w:rPr>
        <w:t>О проведении публичных слушаний по проекту постановления о предоставлении разрешения на отклонение от предельных параметров</w:t>
      </w:r>
      <w:proofErr w:type="gramEnd"/>
      <w:r w:rsidRPr="00711ED0">
        <w:rPr>
          <w:rFonts w:ascii="Times New Roman" w:eastAsia="Calibri"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63:31:0702041:52, площадью 398 </w:t>
      </w:r>
      <w:proofErr w:type="spellStart"/>
      <w:r w:rsidRPr="00711ED0">
        <w:rPr>
          <w:rFonts w:ascii="Times New Roman" w:eastAsia="Calibri" w:hAnsi="Times New Roman" w:cs="Times New Roman"/>
          <w:sz w:val="12"/>
          <w:szCs w:val="12"/>
        </w:rPr>
        <w:t>кв.м</w:t>
      </w:r>
      <w:proofErr w:type="spellEnd"/>
      <w:r w:rsidRPr="00711ED0">
        <w:rPr>
          <w:rFonts w:ascii="Times New Roman" w:eastAsia="Calibri" w:hAnsi="Times New Roman" w:cs="Times New Roman"/>
          <w:sz w:val="12"/>
          <w:szCs w:val="12"/>
        </w:rPr>
        <w:t xml:space="preserve">., расположенного по адресу: Самарская область, Сергиевский р-н, волость Сергиевская, </w:t>
      </w:r>
      <w:proofErr w:type="spellStart"/>
      <w:r w:rsidRPr="00711ED0">
        <w:rPr>
          <w:rFonts w:ascii="Times New Roman" w:eastAsia="Calibri" w:hAnsi="Times New Roman" w:cs="Times New Roman"/>
          <w:sz w:val="12"/>
          <w:szCs w:val="12"/>
        </w:rPr>
        <w:t>с</w:t>
      </w:r>
      <w:proofErr w:type="gramStart"/>
      <w:r w:rsidRPr="00711ED0">
        <w:rPr>
          <w:rFonts w:ascii="Times New Roman" w:eastAsia="Calibri" w:hAnsi="Times New Roman" w:cs="Times New Roman"/>
          <w:sz w:val="12"/>
          <w:szCs w:val="12"/>
        </w:rPr>
        <w:t>.С</w:t>
      </w:r>
      <w:proofErr w:type="gramEnd"/>
      <w:r w:rsidRPr="00711ED0">
        <w:rPr>
          <w:rFonts w:ascii="Times New Roman" w:eastAsia="Calibri" w:hAnsi="Times New Roman" w:cs="Times New Roman"/>
          <w:sz w:val="12"/>
          <w:szCs w:val="12"/>
        </w:rPr>
        <w:t>ергиевск</w:t>
      </w:r>
      <w:proofErr w:type="spellEnd"/>
      <w:r w:rsidRPr="00711ED0">
        <w:rPr>
          <w:rFonts w:ascii="Times New Roman" w:eastAsia="Calibri" w:hAnsi="Times New Roman" w:cs="Times New Roman"/>
          <w:sz w:val="12"/>
          <w:szCs w:val="12"/>
        </w:rPr>
        <w:t xml:space="preserve">, </w:t>
      </w:r>
      <w:proofErr w:type="spellStart"/>
      <w:r w:rsidRPr="00711ED0">
        <w:rPr>
          <w:rFonts w:ascii="Times New Roman" w:eastAsia="Calibri" w:hAnsi="Times New Roman" w:cs="Times New Roman"/>
          <w:sz w:val="12"/>
          <w:szCs w:val="12"/>
        </w:rPr>
        <w:t>ул.Набережная</w:t>
      </w:r>
      <w:proofErr w:type="spellEnd"/>
      <w:r w:rsidRPr="00711ED0">
        <w:rPr>
          <w:rFonts w:ascii="Times New Roman" w:eastAsia="Calibri" w:hAnsi="Times New Roman" w:cs="Times New Roman"/>
          <w:sz w:val="12"/>
          <w:szCs w:val="12"/>
        </w:rPr>
        <w:t>, д.71</w:t>
      </w:r>
    </w:p>
    <w:p w:rsidR="00711ED0" w:rsidRDefault="00711ED0" w:rsidP="00711ED0">
      <w:pPr>
        <w:tabs>
          <w:tab w:val="left" w:pos="284"/>
        </w:tabs>
        <w:spacing w:after="0" w:line="240" w:lineRule="auto"/>
        <w:ind w:firstLine="284"/>
        <w:jc w:val="both"/>
        <w:rPr>
          <w:rFonts w:ascii="Times New Roman" w:eastAsia="Calibri" w:hAnsi="Times New Roman" w:cs="Times New Roman"/>
          <w:sz w:val="12"/>
          <w:szCs w:val="12"/>
        </w:rPr>
      </w:pPr>
      <w:r w:rsidRPr="00711ED0">
        <w:rPr>
          <w:rFonts w:ascii="Times New Roman" w:eastAsia="Calibri" w:hAnsi="Times New Roman" w:cs="Times New Roman"/>
          <w:sz w:val="12"/>
          <w:szCs w:val="12"/>
        </w:rPr>
        <w:t xml:space="preserve"> </w:t>
      </w:r>
      <w:proofErr w:type="gramStart"/>
      <w:r w:rsidRPr="00711ED0">
        <w:rPr>
          <w:rFonts w:ascii="Times New Roman" w:eastAsia="Calibri" w:hAnsi="Times New Roman" w:cs="Times New Roman"/>
          <w:sz w:val="12"/>
          <w:szCs w:val="12"/>
        </w:rPr>
        <w:t>В соответствии с заключением Комиссии по подготовке проекта Правил землепользования и застройки сельского поселения Сергиевск муниципального района Сергиевский Самарской области, по результатам рассмотрения заявления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общих принципах организации местного</w:t>
      </w:r>
      <w:proofErr w:type="gramEnd"/>
      <w:r w:rsidRPr="00711ED0">
        <w:rPr>
          <w:rFonts w:ascii="Times New Roman" w:eastAsia="Calibri" w:hAnsi="Times New Roman" w:cs="Times New Roman"/>
          <w:sz w:val="12"/>
          <w:szCs w:val="12"/>
        </w:rPr>
        <w:t xml:space="preserve"> самоуправления в Российской Федерации», Уставом сельского поселения Сергиевск муниципального района Сергиевский Самарской области, Правилами землепользования и застройки сельского поселения Сергиевск муниципального района Сергиевский Самарской области, утвержденных Решением Собрания Представителей сельского поселения Сергиевск муниципального района Сергиевский Самарской обл</w:t>
      </w:r>
      <w:r>
        <w:rPr>
          <w:rFonts w:ascii="Times New Roman" w:eastAsia="Calibri" w:hAnsi="Times New Roman" w:cs="Times New Roman"/>
          <w:sz w:val="12"/>
          <w:szCs w:val="12"/>
        </w:rPr>
        <w:t>асти № 30 от  27.12.2013 года,</w:t>
      </w:r>
    </w:p>
    <w:p w:rsidR="00711ED0" w:rsidRPr="00711ED0" w:rsidRDefault="00711ED0" w:rsidP="00711ED0">
      <w:pPr>
        <w:tabs>
          <w:tab w:val="left" w:pos="284"/>
        </w:tabs>
        <w:spacing w:after="0" w:line="240" w:lineRule="auto"/>
        <w:ind w:firstLine="284"/>
        <w:jc w:val="both"/>
        <w:rPr>
          <w:rFonts w:ascii="Times New Roman" w:eastAsia="Calibri" w:hAnsi="Times New Roman" w:cs="Times New Roman"/>
          <w:sz w:val="12"/>
          <w:szCs w:val="12"/>
        </w:rPr>
      </w:pPr>
      <w:r w:rsidRPr="00711ED0">
        <w:rPr>
          <w:rFonts w:ascii="Times New Roman" w:eastAsia="Calibri" w:hAnsi="Times New Roman" w:cs="Times New Roman"/>
          <w:sz w:val="12"/>
          <w:szCs w:val="12"/>
        </w:rPr>
        <w:t>ПОСТАНОВЛЯЮ:</w:t>
      </w:r>
    </w:p>
    <w:p w:rsidR="00711ED0" w:rsidRPr="00711ED0" w:rsidRDefault="00711ED0" w:rsidP="00711ED0">
      <w:pPr>
        <w:tabs>
          <w:tab w:val="left" w:pos="284"/>
        </w:tabs>
        <w:spacing w:after="0" w:line="240" w:lineRule="auto"/>
        <w:ind w:firstLine="284"/>
        <w:jc w:val="both"/>
        <w:rPr>
          <w:rFonts w:ascii="Times New Roman" w:eastAsia="Calibri" w:hAnsi="Times New Roman" w:cs="Times New Roman"/>
          <w:sz w:val="12"/>
          <w:szCs w:val="12"/>
        </w:rPr>
      </w:pPr>
      <w:r w:rsidRPr="00711ED0">
        <w:rPr>
          <w:rFonts w:ascii="Times New Roman" w:eastAsia="Calibri" w:hAnsi="Times New Roman" w:cs="Times New Roman"/>
          <w:sz w:val="12"/>
          <w:szCs w:val="12"/>
        </w:rPr>
        <w:t xml:space="preserve">1. Провести </w:t>
      </w:r>
      <w:proofErr w:type="gramStart"/>
      <w:r w:rsidRPr="00711ED0">
        <w:rPr>
          <w:rFonts w:ascii="Times New Roman" w:eastAsia="Calibri" w:hAnsi="Times New Roman" w:cs="Times New Roman"/>
          <w:sz w:val="12"/>
          <w:szCs w:val="12"/>
        </w:rPr>
        <w:t>на территории сельского поселения Сергиевск  муниципального района Сергиевский Самарской области публичные слушания по проекту постановления о предоставлении разрешения на отклонение от предельных параметров</w:t>
      </w:r>
      <w:proofErr w:type="gramEnd"/>
      <w:r w:rsidRPr="00711ED0">
        <w:rPr>
          <w:rFonts w:ascii="Times New Roman" w:eastAsia="Calibri"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63:31:0702041:52, площадью 398 </w:t>
      </w:r>
      <w:proofErr w:type="spellStart"/>
      <w:r w:rsidRPr="00711ED0">
        <w:rPr>
          <w:rFonts w:ascii="Times New Roman" w:eastAsia="Calibri" w:hAnsi="Times New Roman" w:cs="Times New Roman"/>
          <w:sz w:val="12"/>
          <w:szCs w:val="12"/>
        </w:rPr>
        <w:t>кв.м</w:t>
      </w:r>
      <w:proofErr w:type="spellEnd"/>
      <w:r w:rsidRPr="00711ED0">
        <w:rPr>
          <w:rFonts w:ascii="Times New Roman" w:eastAsia="Calibri" w:hAnsi="Times New Roman" w:cs="Times New Roman"/>
          <w:sz w:val="12"/>
          <w:szCs w:val="12"/>
        </w:rPr>
        <w:t xml:space="preserve">., расположенного по адресу: Самарская область, Сергиевский р-н, волость Сергиевская, </w:t>
      </w:r>
      <w:proofErr w:type="spellStart"/>
      <w:r w:rsidRPr="00711ED0">
        <w:rPr>
          <w:rFonts w:ascii="Times New Roman" w:eastAsia="Calibri" w:hAnsi="Times New Roman" w:cs="Times New Roman"/>
          <w:sz w:val="12"/>
          <w:szCs w:val="12"/>
        </w:rPr>
        <w:t>с</w:t>
      </w:r>
      <w:proofErr w:type="gramStart"/>
      <w:r w:rsidRPr="00711ED0">
        <w:rPr>
          <w:rFonts w:ascii="Times New Roman" w:eastAsia="Calibri" w:hAnsi="Times New Roman" w:cs="Times New Roman"/>
          <w:sz w:val="12"/>
          <w:szCs w:val="12"/>
        </w:rPr>
        <w:t>.С</w:t>
      </w:r>
      <w:proofErr w:type="gramEnd"/>
      <w:r w:rsidRPr="00711ED0">
        <w:rPr>
          <w:rFonts w:ascii="Times New Roman" w:eastAsia="Calibri" w:hAnsi="Times New Roman" w:cs="Times New Roman"/>
          <w:sz w:val="12"/>
          <w:szCs w:val="12"/>
        </w:rPr>
        <w:t>ергиевск</w:t>
      </w:r>
      <w:proofErr w:type="spellEnd"/>
      <w:r w:rsidRPr="00711ED0">
        <w:rPr>
          <w:rFonts w:ascii="Times New Roman" w:eastAsia="Calibri" w:hAnsi="Times New Roman" w:cs="Times New Roman"/>
          <w:sz w:val="12"/>
          <w:szCs w:val="12"/>
        </w:rPr>
        <w:t xml:space="preserve">, </w:t>
      </w:r>
      <w:proofErr w:type="spellStart"/>
      <w:r w:rsidRPr="00711ED0">
        <w:rPr>
          <w:rFonts w:ascii="Times New Roman" w:eastAsia="Calibri" w:hAnsi="Times New Roman" w:cs="Times New Roman"/>
          <w:sz w:val="12"/>
          <w:szCs w:val="12"/>
        </w:rPr>
        <w:t>ул.Набережная</w:t>
      </w:r>
      <w:proofErr w:type="spellEnd"/>
      <w:r w:rsidRPr="00711ED0">
        <w:rPr>
          <w:rFonts w:ascii="Times New Roman" w:eastAsia="Calibri" w:hAnsi="Times New Roman" w:cs="Times New Roman"/>
          <w:sz w:val="12"/>
          <w:szCs w:val="12"/>
        </w:rPr>
        <w:t>, д.71 (далее по тексту - проект Постановления).</w:t>
      </w:r>
    </w:p>
    <w:p w:rsidR="00711ED0" w:rsidRPr="00711ED0" w:rsidRDefault="00711ED0" w:rsidP="00711ED0">
      <w:pPr>
        <w:tabs>
          <w:tab w:val="left" w:pos="284"/>
        </w:tabs>
        <w:spacing w:after="0" w:line="240" w:lineRule="auto"/>
        <w:ind w:firstLine="284"/>
        <w:jc w:val="both"/>
        <w:rPr>
          <w:rFonts w:ascii="Times New Roman" w:eastAsia="Calibri" w:hAnsi="Times New Roman" w:cs="Times New Roman"/>
          <w:sz w:val="12"/>
          <w:szCs w:val="12"/>
        </w:rPr>
      </w:pPr>
      <w:r w:rsidRPr="00711ED0">
        <w:rPr>
          <w:rFonts w:ascii="Times New Roman" w:eastAsia="Calibri" w:hAnsi="Times New Roman" w:cs="Times New Roman"/>
          <w:sz w:val="12"/>
          <w:szCs w:val="12"/>
        </w:rPr>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16.03.2020 года по 06.04.2020 года. </w:t>
      </w:r>
    </w:p>
    <w:p w:rsidR="00711ED0" w:rsidRPr="00711ED0" w:rsidRDefault="00711ED0" w:rsidP="00711ED0">
      <w:pPr>
        <w:tabs>
          <w:tab w:val="left" w:pos="284"/>
        </w:tabs>
        <w:spacing w:after="0" w:line="240" w:lineRule="auto"/>
        <w:ind w:firstLine="284"/>
        <w:jc w:val="both"/>
        <w:rPr>
          <w:rFonts w:ascii="Times New Roman" w:eastAsia="Calibri" w:hAnsi="Times New Roman" w:cs="Times New Roman"/>
          <w:sz w:val="12"/>
          <w:szCs w:val="12"/>
        </w:rPr>
      </w:pPr>
      <w:r w:rsidRPr="00711ED0">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711ED0" w:rsidRPr="00711ED0" w:rsidRDefault="00711ED0" w:rsidP="00711ED0">
      <w:pPr>
        <w:tabs>
          <w:tab w:val="left" w:pos="284"/>
        </w:tabs>
        <w:spacing w:after="0" w:line="240" w:lineRule="auto"/>
        <w:ind w:firstLine="284"/>
        <w:jc w:val="both"/>
        <w:rPr>
          <w:rFonts w:ascii="Times New Roman" w:eastAsia="Calibri" w:hAnsi="Times New Roman" w:cs="Times New Roman"/>
          <w:sz w:val="12"/>
          <w:szCs w:val="12"/>
        </w:rPr>
      </w:pPr>
      <w:r w:rsidRPr="00711ED0">
        <w:rPr>
          <w:rFonts w:ascii="Times New Roman" w:eastAsia="Calibri"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Сергиевск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публичных слушаний в сфере градостроительной деятельности на территории сельского поселения Сергиевск муниципального района </w:t>
      </w:r>
      <w:r w:rsidRPr="00711ED0">
        <w:rPr>
          <w:rFonts w:ascii="Times New Roman" w:eastAsia="Calibri" w:hAnsi="Times New Roman" w:cs="Times New Roman"/>
          <w:sz w:val="12"/>
          <w:szCs w:val="12"/>
        </w:rPr>
        <w:lastRenderedPageBreak/>
        <w:t>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29.07.2019 г.  № 24.</w:t>
      </w:r>
    </w:p>
    <w:p w:rsidR="00711ED0" w:rsidRDefault="00711ED0" w:rsidP="00711ED0">
      <w:pPr>
        <w:tabs>
          <w:tab w:val="left" w:pos="284"/>
        </w:tabs>
        <w:spacing w:after="0" w:line="240" w:lineRule="auto"/>
        <w:ind w:firstLine="284"/>
        <w:jc w:val="both"/>
        <w:rPr>
          <w:rFonts w:ascii="Times New Roman" w:eastAsia="Calibri" w:hAnsi="Times New Roman" w:cs="Times New Roman"/>
          <w:sz w:val="12"/>
          <w:szCs w:val="12"/>
        </w:rPr>
      </w:pPr>
      <w:r w:rsidRPr="00711ED0">
        <w:rPr>
          <w:rFonts w:ascii="Times New Roman" w:eastAsia="Calibri" w:hAnsi="Times New Roman" w:cs="Times New Roman"/>
          <w:sz w:val="12"/>
          <w:szCs w:val="12"/>
        </w:rPr>
        <w:t xml:space="preserve">5. </w:t>
      </w:r>
      <w:proofErr w:type="gramStart"/>
      <w:r w:rsidRPr="00711ED0">
        <w:rPr>
          <w:rFonts w:ascii="Times New Roman" w:eastAsia="Calibri" w:hAnsi="Times New Roman" w:cs="Times New Roman"/>
          <w:sz w:val="12"/>
          <w:szCs w:val="12"/>
        </w:rPr>
        <w:t xml:space="preserve">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публичных слушаний в сфере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w:t>
      </w:r>
      <w:r>
        <w:rPr>
          <w:rFonts w:ascii="Times New Roman" w:eastAsia="Calibri" w:hAnsi="Times New Roman" w:cs="Times New Roman"/>
          <w:sz w:val="12"/>
          <w:szCs w:val="12"/>
        </w:rPr>
        <w:t>области от 29.07.2019 г.  № 24.</w:t>
      </w:r>
      <w:proofErr w:type="gramEnd"/>
    </w:p>
    <w:p w:rsidR="00711ED0" w:rsidRPr="00711ED0" w:rsidRDefault="00711ED0" w:rsidP="00711ED0">
      <w:pPr>
        <w:tabs>
          <w:tab w:val="left" w:pos="284"/>
        </w:tabs>
        <w:spacing w:after="0" w:line="240" w:lineRule="auto"/>
        <w:ind w:firstLine="284"/>
        <w:jc w:val="both"/>
        <w:rPr>
          <w:rFonts w:ascii="Times New Roman" w:eastAsia="Calibri" w:hAnsi="Times New Roman" w:cs="Times New Roman"/>
          <w:sz w:val="12"/>
          <w:szCs w:val="12"/>
        </w:rPr>
      </w:pPr>
      <w:r w:rsidRPr="00711ED0">
        <w:rPr>
          <w:rFonts w:ascii="Times New Roman" w:eastAsia="Calibri" w:hAnsi="Times New Roman" w:cs="Times New Roman"/>
          <w:sz w:val="12"/>
          <w:szCs w:val="12"/>
        </w:rPr>
        <w:t xml:space="preserve">6. Место проведения публичных слушаний (место проведения экспозиции проекта Постановления) в сельском поселении Сергиевск муниципального района Сергиевский Самарской области: 446540, Самарская область, Сергиевский район, село Сергиевск, улица </w:t>
      </w:r>
      <w:proofErr w:type="spellStart"/>
      <w:r w:rsidRPr="00711ED0">
        <w:rPr>
          <w:rFonts w:ascii="Times New Roman" w:eastAsia="Calibri" w:hAnsi="Times New Roman" w:cs="Times New Roman"/>
          <w:sz w:val="12"/>
          <w:szCs w:val="12"/>
        </w:rPr>
        <w:t>Г.Михайловского</w:t>
      </w:r>
      <w:proofErr w:type="spellEnd"/>
      <w:r w:rsidRPr="00711ED0">
        <w:rPr>
          <w:rFonts w:ascii="Times New Roman" w:eastAsia="Calibri" w:hAnsi="Times New Roman" w:cs="Times New Roman"/>
          <w:sz w:val="12"/>
          <w:szCs w:val="12"/>
        </w:rPr>
        <w:t xml:space="preserve">, дом 27.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711ED0">
        <w:rPr>
          <w:rFonts w:ascii="Times New Roman" w:eastAsia="Calibri" w:hAnsi="Times New Roman" w:cs="Times New Roman"/>
          <w:sz w:val="12"/>
          <w:szCs w:val="12"/>
        </w:rPr>
        <w:t>ГрК</w:t>
      </w:r>
      <w:proofErr w:type="spellEnd"/>
      <w:r w:rsidRPr="00711ED0">
        <w:rPr>
          <w:rFonts w:ascii="Times New Roman" w:eastAsia="Calibri" w:hAnsi="Times New Roman" w:cs="Times New Roman"/>
          <w:sz w:val="12"/>
          <w:szCs w:val="12"/>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два дня до окончания срока проведения публичных слушаний, установленного пунктом 2 настоящего Постановления.</w:t>
      </w:r>
    </w:p>
    <w:p w:rsidR="00711ED0" w:rsidRPr="00711ED0" w:rsidRDefault="00711ED0" w:rsidP="00711ED0">
      <w:pPr>
        <w:tabs>
          <w:tab w:val="left" w:pos="284"/>
        </w:tabs>
        <w:spacing w:after="0" w:line="240" w:lineRule="auto"/>
        <w:ind w:firstLine="284"/>
        <w:jc w:val="both"/>
        <w:rPr>
          <w:rFonts w:ascii="Times New Roman" w:eastAsia="Calibri" w:hAnsi="Times New Roman" w:cs="Times New Roman"/>
          <w:sz w:val="12"/>
          <w:szCs w:val="12"/>
        </w:rPr>
      </w:pPr>
      <w:r w:rsidRPr="00711ED0">
        <w:rPr>
          <w:rFonts w:ascii="Times New Roman" w:eastAsia="Calibri" w:hAnsi="Times New Roman" w:cs="Times New Roman"/>
          <w:sz w:val="12"/>
          <w:szCs w:val="12"/>
        </w:rPr>
        <w:t>7. Собрание участников публичных слушаний по проекту Постановления состоится в населенном пункте сельского поселения Сергиевск муниципального района Сергиевский Самарской области по адресу:</w:t>
      </w:r>
    </w:p>
    <w:p w:rsidR="00711ED0" w:rsidRPr="00711ED0" w:rsidRDefault="00711ED0" w:rsidP="00711ED0">
      <w:pPr>
        <w:tabs>
          <w:tab w:val="left" w:pos="284"/>
        </w:tabs>
        <w:spacing w:after="0" w:line="240" w:lineRule="auto"/>
        <w:ind w:firstLine="284"/>
        <w:jc w:val="both"/>
        <w:rPr>
          <w:rFonts w:ascii="Times New Roman" w:eastAsia="Calibri" w:hAnsi="Times New Roman" w:cs="Times New Roman"/>
          <w:sz w:val="12"/>
          <w:szCs w:val="12"/>
        </w:rPr>
      </w:pPr>
      <w:r w:rsidRPr="00711ED0">
        <w:rPr>
          <w:rFonts w:ascii="Times New Roman" w:eastAsia="Calibri" w:hAnsi="Times New Roman" w:cs="Times New Roman"/>
          <w:sz w:val="12"/>
          <w:szCs w:val="12"/>
        </w:rPr>
        <w:t xml:space="preserve">- село Сергиевск – 23 марта 2020 года в 14:00, по адресу: </w:t>
      </w:r>
      <w:proofErr w:type="spellStart"/>
      <w:r w:rsidRPr="00711ED0">
        <w:rPr>
          <w:rFonts w:ascii="Times New Roman" w:eastAsia="Calibri" w:hAnsi="Times New Roman" w:cs="Times New Roman"/>
          <w:sz w:val="12"/>
          <w:szCs w:val="12"/>
        </w:rPr>
        <w:t>ул.Г.Михайловского</w:t>
      </w:r>
      <w:proofErr w:type="spellEnd"/>
      <w:r w:rsidRPr="00711ED0">
        <w:rPr>
          <w:rFonts w:ascii="Times New Roman" w:eastAsia="Calibri" w:hAnsi="Times New Roman" w:cs="Times New Roman"/>
          <w:sz w:val="12"/>
          <w:szCs w:val="12"/>
        </w:rPr>
        <w:t>, дом 27 (здание Администрации сельского поселения);</w:t>
      </w:r>
    </w:p>
    <w:p w:rsidR="00711ED0" w:rsidRPr="00711ED0" w:rsidRDefault="00711ED0" w:rsidP="00711ED0">
      <w:pPr>
        <w:tabs>
          <w:tab w:val="left" w:pos="284"/>
        </w:tabs>
        <w:spacing w:after="0" w:line="240" w:lineRule="auto"/>
        <w:ind w:firstLine="284"/>
        <w:jc w:val="both"/>
        <w:rPr>
          <w:rFonts w:ascii="Times New Roman" w:eastAsia="Calibri" w:hAnsi="Times New Roman" w:cs="Times New Roman"/>
          <w:sz w:val="12"/>
          <w:szCs w:val="12"/>
        </w:rPr>
      </w:pPr>
      <w:r w:rsidRPr="00711ED0">
        <w:rPr>
          <w:rFonts w:ascii="Times New Roman" w:eastAsia="Calibri" w:hAnsi="Times New Roman" w:cs="Times New Roman"/>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711ED0" w:rsidRPr="00711ED0" w:rsidRDefault="00711ED0" w:rsidP="00711ED0">
      <w:pPr>
        <w:tabs>
          <w:tab w:val="left" w:pos="284"/>
        </w:tabs>
        <w:spacing w:after="0" w:line="240" w:lineRule="auto"/>
        <w:ind w:firstLine="284"/>
        <w:jc w:val="both"/>
        <w:rPr>
          <w:rFonts w:ascii="Times New Roman" w:eastAsia="Calibri" w:hAnsi="Times New Roman" w:cs="Times New Roman"/>
          <w:sz w:val="12"/>
          <w:szCs w:val="12"/>
        </w:rPr>
      </w:pPr>
      <w:r w:rsidRPr="00711ED0">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711ED0" w:rsidRPr="00711ED0" w:rsidRDefault="00711ED0" w:rsidP="00711ED0">
      <w:pPr>
        <w:tabs>
          <w:tab w:val="left" w:pos="284"/>
        </w:tabs>
        <w:spacing w:after="0" w:line="240" w:lineRule="auto"/>
        <w:ind w:firstLine="284"/>
        <w:jc w:val="both"/>
        <w:rPr>
          <w:rFonts w:ascii="Times New Roman" w:eastAsia="Calibri" w:hAnsi="Times New Roman" w:cs="Times New Roman"/>
          <w:sz w:val="12"/>
          <w:szCs w:val="12"/>
        </w:rPr>
      </w:pPr>
      <w:r w:rsidRPr="00711ED0">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711ED0" w:rsidRPr="00711ED0" w:rsidRDefault="00711ED0" w:rsidP="00711ED0">
      <w:pPr>
        <w:tabs>
          <w:tab w:val="left" w:pos="284"/>
        </w:tabs>
        <w:spacing w:after="0" w:line="240" w:lineRule="auto"/>
        <w:ind w:firstLine="284"/>
        <w:jc w:val="both"/>
        <w:rPr>
          <w:rFonts w:ascii="Times New Roman" w:eastAsia="Calibri" w:hAnsi="Times New Roman" w:cs="Times New Roman"/>
          <w:sz w:val="12"/>
          <w:szCs w:val="12"/>
        </w:rPr>
      </w:pPr>
      <w:r w:rsidRPr="00711ED0">
        <w:rPr>
          <w:rFonts w:ascii="Times New Roman" w:eastAsia="Calibri" w:hAnsi="Times New Roman" w:cs="Times New Roman"/>
          <w:sz w:val="12"/>
          <w:szCs w:val="12"/>
        </w:rPr>
        <w:t xml:space="preserve">2) в письменной форме в адрес организатора публичных слушаний; </w:t>
      </w:r>
    </w:p>
    <w:p w:rsidR="00711ED0" w:rsidRPr="00711ED0" w:rsidRDefault="00711ED0" w:rsidP="00711ED0">
      <w:pPr>
        <w:tabs>
          <w:tab w:val="left" w:pos="284"/>
        </w:tabs>
        <w:spacing w:after="0" w:line="240" w:lineRule="auto"/>
        <w:ind w:firstLine="284"/>
        <w:jc w:val="both"/>
        <w:rPr>
          <w:rFonts w:ascii="Times New Roman" w:eastAsia="Calibri" w:hAnsi="Times New Roman" w:cs="Times New Roman"/>
          <w:sz w:val="12"/>
          <w:szCs w:val="12"/>
        </w:rPr>
      </w:pPr>
      <w:r w:rsidRPr="00711ED0">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711ED0" w:rsidRPr="00711ED0" w:rsidRDefault="00711ED0" w:rsidP="00711ED0">
      <w:pPr>
        <w:tabs>
          <w:tab w:val="left" w:pos="284"/>
        </w:tabs>
        <w:spacing w:after="0" w:line="240" w:lineRule="auto"/>
        <w:ind w:firstLine="284"/>
        <w:jc w:val="both"/>
        <w:rPr>
          <w:rFonts w:ascii="Times New Roman" w:eastAsia="Calibri" w:hAnsi="Times New Roman" w:cs="Times New Roman"/>
          <w:sz w:val="12"/>
          <w:szCs w:val="12"/>
        </w:rPr>
      </w:pPr>
      <w:r w:rsidRPr="00711ED0">
        <w:rPr>
          <w:rFonts w:ascii="Times New Roman" w:eastAsia="Calibri"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711ED0">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711ED0">
        <w:rPr>
          <w:rFonts w:ascii="Times New Roman" w:eastAsia="Calibri"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711ED0" w:rsidRPr="00711ED0" w:rsidRDefault="00711ED0" w:rsidP="00711ED0">
      <w:pPr>
        <w:tabs>
          <w:tab w:val="left" w:pos="284"/>
        </w:tabs>
        <w:spacing w:after="0" w:line="240" w:lineRule="auto"/>
        <w:ind w:firstLine="284"/>
        <w:jc w:val="both"/>
        <w:rPr>
          <w:rFonts w:ascii="Times New Roman" w:eastAsia="Calibri" w:hAnsi="Times New Roman" w:cs="Times New Roman"/>
          <w:sz w:val="12"/>
          <w:szCs w:val="12"/>
        </w:rPr>
      </w:pPr>
      <w:r w:rsidRPr="00711ED0">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03.04.2020 года – за два дня до окончания срока проведения публичных слушаний.</w:t>
      </w:r>
    </w:p>
    <w:p w:rsidR="00711ED0" w:rsidRPr="00711ED0" w:rsidRDefault="00711ED0" w:rsidP="00711ED0">
      <w:pPr>
        <w:tabs>
          <w:tab w:val="left" w:pos="284"/>
        </w:tabs>
        <w:spacing w:after="0" w:line="240" w:lineRule="auto"/>
        <w:ind w:firstLine="284"/>
        <w:jc w:val="both"/>
        <w:rPr>
          <w:rFonts w:ascii="Times New Roman" w:eastAsia="Calibri" w:hAnsi="Times New Roman" w:cs="Times New Roman"/>
          <w:sz w:val="12"/>
          <w:szCs w:val="12"/>
        </w:rPr>
      </w:pPr>
      <w:r w:rsidRPr="00711ED0">
        <w:rPr>
          <w:rFonts w:ascii="Times New Roman" w:eastAsia="Calibri" w:hAnsi="Times New Roman" w:cs="Times New Roman"/>
          <w:sz w:val="12"/>
          <w:szCs w:val="12"/>
        </w:rPr>
        <w:t>12. Назначить лицом, ответственным за ведение протокола публичных слушаний по проекту Постановления – ведущего специалиста сельского поселения Сергиевск муниципального района Сергиевский Самарской области Калякину Людмилу Геннадьевну.</w:t>
      </w:r>
    </w:p>
    <w:p w:rsidR="00711ED0" w:rsidRPr="00711ED0" w:rsidRDefault="00711ED0" w:rsidP="00711ED0">
      <w:pPr>
        <w:tabs>
          <w:tab w:val="left" w:pos="284"/>
        </w:tabs>
        <w:spacing w:after="0" w:line="240" w:lineRule="auto"/>
        <w:ind w:firstLine="284"/>
        <w:jc w:val="both"/>
        <w:rPr>
          <w:rFonts w:ascii="Times New Roman" w:eastAsia="Calibri" w:hAnsi="Times New Roman" w:cs="Times New Roman"/>
          <w:sz w:val="12"/>
          <w:szCs w:val="12"/>
        </w:rPr>
      </w:pPr>
      <w:r w:rsidRPr="00711ED0">
        <w:rPr>
          <w:rFonts w:ascii="Times New Roman" w:eastAsia="Calibri" w:hAnsi="Times New Roman" w:cs="Times New Roman"/>
          <w:sz w:val="12"/>
          <w:szCs w:val="12"/>
        </w:rPr>
        <w:t>13. Назначить лицом, ответственным за ведение протокола собрания участников публичных слушаний по проекту Постановления - ведущего специалиста сельского поселения Сергиевск муниципального района Сергиевский Самарской области Калякину Людмилу Геннадьевну.</w:t>
      </w:r>
    </w:p>
    <w:p w:rsidR="00711ED0" w:rsidRPr="00711ED0" w:rsidRDefault="00711ED0" w:rsidP="00711ED0">
      <w:pPr>
        <w:tabs>
          <w:tab w:val="left" w:pos="284"/>
        </w:tabs>
        <w:spacing w:after="0" w:line="240" w:lineRule="auto"/>
        <w:ind w:firstLine="284"/>
        <w:jc w:val="both"/>
        <w:rPr>
          <w:rFonts w:ascii="Times New Roman" w:eastAsia="Calibri" w:hAnsi="Times New Roman" w:cs="Times New Roman"/>
          <w:sz w:val="12"/>
          <w:szCs w:val="12"/>
        </w:rPr>
      </w:pPr>
      <w:r w:rsidRPr="00711ED0">
        <w:rPr>
          <w:rFonts w:ascii="Times New Roman" w:eastAsia="Calibri" w:hAnsi="Times New Roman" w:cs="Times New Roman"/>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rsidR="00711ED0" w:rsidRPr="00711ED0" w:rsidRDefault="00711ED0" w:rsidP="00711ED0">
      <w:pPr>
        <w:tabs>
          <w:tab w:val="left" w:pos="284"/>
        </w:tabs>
        <w:spacing w:after="0" w:line="240" w:lineRule="auto"/>
        <w:ind w:firstLine="284"/>
        <w:jc w:val="both"/>
        <w:rPr>
          <w:rFonts w:ascii="Times New Roman" w:eastAsia="Calibri" w:hAnsi="Times New Roman" w:cs="Times New Roman"/>
          <w:sz w:val="12"/>
          <w:szCs w:val="12"/>
        </w:rPr>
      </w:pPr>
      <w:r w:rsidRPr="00711ED0">
        <w:rPr>
          <w:rFonts w:ascii="Times New Roman" w:eastAsia="Calibri" w:hAnsi="Times New Roman" w:cs="Times New Roman"/>
          <w:sz w:val="12"/>
          <w:szCs w:val="12"/>
        </w:rPr>
        <w:t>- официальное опубликование проекта Постановления в газете «Сергиевский вестник»;</w:t>
      </w:r>
    </w:p>
    <w:p w:rsidR="00711ED0" w:rsidRPr="00711ED0" w:rsidRDefault="00711ED0" w:rsidP="00711ED0">
      <w:pPr>
        <w:tabs>
          <w:tab w:val="left" w:pos="284"/>
        </w:tabs>
        <w:spacing w:after="0" w:line="240" w:lineRule="auto"/>
        <w:ind w:firstLine="284"/>
        <w:jc w:val="both"/>
        <w:rPr>
          <w:rFonts w:ascii="Times New Roman" w:eastAsia="Calibri" w:hAnsi="Times New Roman" w:cs="Times New Roman"/>
          <w:sz w:val="12"/>
          <w:szCs w:val="12"/>
        </w:rPr>
      </w:pPr>
      <w:r w:rsidRPr="00711ED0">
        <w:rPr>
          <w:rFonts w:ascii="Times New Roman" w:eastAsia="Calibri" w:hAnsi="Times New Roman" w:cs="Times New Roman"/>
          <w:sz w:val="12"/>
          <w:szCs w:val="12"/>
        </w:rPr>
        <w:t>- размещение проекта Постановления на официальном сайте Администрации в информационно-телекоммуникационной сети «Интернет»;</w:t>
      </w:r>
    </w:p>
    <w:p w:rsidR="00711ED0" w:rsidRPr="00711ED0" w:rsidRDefault="00711ED0" w:rsidP="00711ED0">
      <w:pPr>
        <w:tabs>
          <w:tab w:val="left" w:pos="284"/>
        </w:tabs>
        <w:spacing w:after="0" w:line="240" w:lineRule="auto"/>
        <w:ind w:firstLine="284"/>
        <w:jc w:val="both"/>
        <w:rPr>
          <w:rFonts w:ascii="Times New Roman" w:eastAsia="Calibri" w:hAnsi="Times New Roman" w:cs="Times New Roman"/>
          <w:sz w:val="12"/>
          <w:szCs w:val="12"/>
        </w:rPr>
      </w:pPr>
      <w:r w:rsidRPr="00711ED0">
        <w:rPr>
          <w:rFonts w:ascii="Times New Roman" w:eastAsia="Calibri" w:hAnsi="Times New Roman" w:cs="Times New Roman"/>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711ED0" w:rsidRPr="00711ED0" w:rsidRDefault="00711ED0" w:rsidP="00711ED0">
      <w:pPr>
        <w:tabs>
          <w:tab w:val="left" w:pos="284"/>
        </w:tabs>
        <w:spacing w:after="0" w:line="240" w:lineRule="auto"/>
        <w:ind w:firstLine="284"/>
        <w:jc w:val="both"/>
        <w:rPr>
          <w:rFonts w:ascii="Times New Roman" w:eastAsia="Calibri" w:hAnsi="Times New Roman" w:cs="Times New Roman"/>
          <w:sz w:val="12"/>
          <w:szCs w:val="12"/>
        </w:rPr>
      </w:pPr>
      <w:r w:rsidRPr="00711ED0">
        <w:rPr>
          <w:rFonts w:ascii="Times New Roman" w:eastAsia="Calibri" w:hAnsi="Times New Roman" w:cs="Times New Roman"/>
          <w:sz w:val="12"/>
          <w:szCs w:val="12"/>
        </w:rPr>
        <w:t xml:space="preserve">15. </w:t>
      </w:r>
      <w:proofErr w:type="gramStart"/>
      <w:r w:rsidRPr="00711ED0">
        <w:rPr>
          <w:rFonts w:ascii="Times New Roman" w:eastAsia="Calibri" w:hAnsi="Times New Roman" w:cs="Times New Roman"/>
          <w:sz w:val="12"/>
          <w:szCs w:val="12"/>
        </w:rPr>
        <w:t xml:space="preserve">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roofErr w:type="gramEnd"/>
    </w:p>
    <w:p w:rsidR="00711ED0" w:rsidRPr="00711ED0" w:rsidRDefault="00711ED0" w:rsidP="00711ED0">
      <w:pPr>
        <w:tabs>
          <w:tab w:val="left" w:pos="284"/>
        </w:tabs>
        <w:spacing w:after="0" w:line="240" w:lineRule="auto"/>
        <w:ind w:firstLine="284"/>
        <w:jc w:val="both"/>
        <w:rPr>
          <w:rFonts w:ascii="Times New Roman" w:eastAsia="Calibri" w:hAnsi="Times New Roman" w:cs="Times New Roman"/>
          <w:sz w:val="12"/>
          <w:szCs w:val="12"/>
        </w:rPr>
      </w:pPr>
      <w:r w:rsidRPr="00711ED0">
        <w:rPr>
          <w:rFonts w:ascii="Times New Roman" w:eastAsia="Calibri" w:hAnsi="Times New Roman" w:cs="Times New Roman"/>
          <w:sz w:val="12"/>
          <w:szCs w:val="12"/>
        </w:rPr>
        <w:t>16. В случае</w:t>
      </w:r>
      <w:proofErr w:type="gramStart"/>
      <w:r w:rsidRPr="00711ED0">
        <w:rPr>
          <w:rFonts w:ascii="Times New Roman" w:eastAsia="Calibri" w:hAnsi="Times New Roman" w:cs="Times New Roman"/>
          <w:sz w:val="12"/>
          <w:szCs w:val="12"/>
        </w:rPr>
        <w:t>,</w:t>
      </w:r>
      <w:proofErr w:type="gramEnd"/>
      <w:r w:rsidRPr="00711ED0">
        <w:rPr>
          <w:rFonts w:ascii="Times New Roman" w:eastAsia="Calibri" w:hAnsi="Times New Roman" w:cs="Times New Roman"/>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sz w:val="12"/>
          <w:szCs w:val="12"/>
        </w:rPr>
        <w:t>оответствующее количество дней.</w:t>
      </w:r>
    </w:p>
    <w:p w:rsidR="00711ED0" w:rsidRPr="00711ED0" w:rsidRDefault="00711ED0" w:rsidP="00711ED0">
      <w:pPr>
        <w:tabs>
          <w:tab w:val="left" w:pos="284"/>
        </w:tabs>
        <w:spacing w:after="0" w:line="240" w:lineRule="auto"/>
        <w:ind w:firstLine="284"/>
        <w:jc w:val="right"/>
        <w:rPr>
          <w:rFonts w:ascii="Times New Roman" w:eastAsia="Calibri" w:hAnsi="Times New Roman" w:cs="Times New Roman"/>
          <w:sz w:val="12"/>
          <w:szCs w:val="12"/>
        </w:rPr>
      </w:pPr>
      <w:r w:rsidRPr="00711ED0">
        <w:rPr>
          <w:rFonts w:ascii="Times New Roman" w:eastAsia="Calibri" w:hAnsi="Times New Roman" w:cs="Times New Roman"/>
          <w:sz w:val="12"/>
          <w:szCs w:val="12"/>
        </w:rPr>
        <w:t xml:space="preserve">Глава сельского поселения Сергиевск </w:t>
      </w:r>
    </w:p>
    <w:p w:rsidR="00711ED0" w:rsidRPr="00711ED0" w:rsidRDefault="00711ED0" w:rsidP="00711ED0">
      <w:pPr>
        <w:tabs>
          <w:tab w:val="left" w:pos="284"/>
        </w:tabs>
        <w:spacing w:after="0" w:line="240" w:lineRule="auto"/>
        <w:ind w:firstLine="284"/>
        <w:jc w:val="right"/>
        <w:rPr>
          <w:rFonts w:ascii="Times New Roman" w:eastAsia="Calibri" w:hAnsi="Times New Roman" w:cs="Times New Roman"/>
          <w:sz w:val="12"/>
          <w:szCs w:val="12"/>
        </w:rPr>
      </w:pPr>
      <w:r w:rsidRPr="00711ED0">
        <w:rPr>
          <w:rFonts w:ascii="Times New Roman" w:eastAsia="Calibri" w:hAnsi="Times New Roman" w:cs="Times New Roman"/>
          <w:sz w:val="12"/>
          <w:szCs w:val="12"/>
        </w:rPr>
        <w:t>муниципального района Сергиевский</w:t>
      </w:r>
    </w:p>
    <w:p w:rsidR="00711ED0" w:rsidRDefault="00711ED0" w:rsidP="00711ED0">
      <w:pPr>
        <w:tabs>
          <w:tab w:val="left" w:pos="284"/>
        </w:tabs>
        <w:spacing w:after="0" w:line="240" w:lineRule="auto"/>
        <w:ind w:firstLine="284"/>
        <w:jc w:val="right"/>
        <w:rPr>
          <w:rFonts w:ascii="Times New Roman" w:eastAsia="Calibri" w:hAnsi="Times New Roman" w:cs="Times New Roman"/>
          <w:sz w:val="12"/>
          <w:szCs w:val="12"/>
        </w:rPr>
      </w:pPr>
      <w:r w:rsidRPr="00711ED0">
        <w:rPr>
          <w:rFonts w:ascii="Times New Roman" w:eastAsia="Calibri" w:hAnsi="Times New Roman" w:cs="Times New Roman"/>
          <w:sz w:val="12"/>
          <w:szCs w:val="12"/>
        </w:rPr>
        <w:t xml:space="preserve">Самарской области                                         </w:t>
      </w:r>
    </w:p>
    <w:p w:rsidR="00711ED0" w:rsidRPr="00711ED0" w:rsidRDefault="00711ED0" w:rsidP="00711ED0">
      <w:pPr>
        <w:tabs>
          <w:tab w:val="left" w:pos="284"/>
        </w:tabs>
        <w:spacing w:after="0" w:line="240" w:lineRule="auto"/>
        <w:ind w:firstLine="284"/>
        <w:jc w:val="right"/>
        <w:rPr>
          <w:rFonts w:ascii="Times New Roman" w:eastAsia="Calibri" w:hAnsi="Times New Roman" w:cs="Times New Roman"/>
          <w:sz w:val="12"/>
          <w:szCs w:val="12"/>
        </w:rPr>
      </w:pPr>
      <w:r w:rsidRPr="00711ED0">
        <w:rPr>
          <w:rFonts w:ascii="Times New Roman" w:eastAsia="Calibri" w:hAnsi="Times New Roman" w:cs="Times New Roman"/>
          <w:sz w:val="12"/>
          <w:szCs w:val="12"/>
        </w:rPr>
        <w:t xml:space="preserve">                                          </w:t>
      </w:r>
      <w:proofErr w:type="spellStart"/>
      <w:r w:rsidRPr="00711ED0">
        <w:rPr>
          <w:rFonts w:ascii="Times New Roman" w:eastAsia="Calibri" w:hAnsi="Times New Roman" w:cs="Times New Roman"/>
          <w:sz w:val="12"/>
          <w:szCs w:val="12"/>
        </w:rPr>
        <w:t>М.М.Арчибасов</w:t>
      </w:r>
      <w:proofErr w:type="spellEnd"/>
    </w:p>
    <w:p w:rsidR="00711ED0" w:rsidRDefault="00711ED0" w:rsidP="00711ED0">
      <w:pPr>
        <w:tabs>
          <w:tab w:val="left" w:pos="284"/>
        </w:tabs>
        <w:spacing w:after="0" w:line="240" w:lineRule="auto"/>
        <w:ind w:firstLine="284"/>
        <w:jc w:val="right"/>
        <w:rPr>
          <w:rFonts w:ascii="Times New Roman" w:eastAsia="Calibri" w:hAnsi="Times New Roman" w:cs="Times New Roman"/>
          <w:sz w:val="12"/>
          <w:szCs w:val="12"/>
        </w:rPr>
      </w:pPr>
    </w:p>
    <w:tbl>
      <w:tblPr>
        <w:tblpPr w:leftFromText="180" w:rightFromText="180" w:vertAnchor="text" w:horzAnchor="margin" w:tblpXSpec="right" w:tblpY="1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711ED0" w:rsidRPr="00827CC5" w:rsidTr="00711ED0">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1ED0" w:rsidRPr="00827CC5" w:rsidRDefault="00711ED0" w:rsidP="00711ED0">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rsidR="00711ED0" w:rsidRPr="00827CC5" w:rsidRDefault="00711ED0" w:rsidP="00711ED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711ED0" w:rsidRPr="00827CC5" w:rsidRDefault="00711ED0" w:rsidP="00711ED0">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1ED0" w:rsidRPr="00827CC5" w:rsidRDefault="00711ED0" w:rsidP="00711ED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711ED0" w:rsidRPr="00827CC5" w:rsidRDefault="00711ED0" w:rsidP="00711ED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Тел: (84655) 2-15-35</w:t>
            </w:r>
          </w:p>
          <w:p w:rsidR="00711ED0" w:rsidRPr="006D6BF9" w:rsidRDefault="00711ED0" w:rsidP="00711ED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1ED0" w:rsidRPr="00827CC5" w:rsidRDefault="00711ED0" w:rsidP="00711ED0">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711ED0" w:rsidRPr="00827CC5" w:rsidRDefault="00711ED0" w:rsidP="00711ED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16.03.2020</w:t>
            </w:r>
            <w:r w:rsidRPr="00827CC5">
              <w:rPr>
                <w:rFonts w:ascii="Times New Roman" w:eastAsia="Calibri" w:hAnsi="Times New Roman" w:cs="Times New Roman"/>
                <w:sz w:val="12"/>
                <w:szCs w:val="12"/>
              </w:rPr>
              <w:t xml:space="preserve"> г.</w:t>
            </w:r>
          </w:p>
          <w:p w:rsidR="00711ED0" w:rsidRPr="00827CC5" w:rsidRDefault="00711ED0" w:rsidP="00711ED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711ED0" w:rsidRPr="00827CC5" w:rsidRDefault="00711ED0" w:rsidP="00711ED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711ED0" w:rsidRPr="00827CC5" w:rsidRDefault="00711ED0" w:rsidP="00711ED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711ED0" w:rsidRPr="00827CC5" w:rsidRDefault="00711ED0" w:rsidP="00711ED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711ED0" w:rsidRPr="00827CC5" w:rsidRDefault="00711ED0" w:rsidP="00711ED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051CDB" w:rsidRDefault="00051CDB" w:rsidP="00711ED0">
      <w:pPr>
        <w:tabs>
          <w:tab w:val="left" w:pos="284"/>
        </w:tabs>
        <w:spacing w:after="0"/>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E913D7" w:rsidRPr="003052AC" w:rsidRDefault="00E913D7" w:rsidP="00074537">
      <w:pPr>
        <w:tabs>
          <w:tab w:val="left" w:pos="0"/>
        </w:tabs>
        <w:spacing w:after="0" w:line="240" w:lineRule="auto"/>
        <w:rPr>
          <w:rFonts w:ascii="Times New Roman" w:eastAsia="Calibri" w:hAnsi="Times New Roman" w:cs="Times New Roman"/>
          <w:iCs/>
          <w:sz w:val="12"/>
          <w:szCs w:val="12"/>
        </w:rPr>
      </w:pPr>
    </w:p>
    <w:sectPr w:rsidR="00E913D7" w:rsidRPr="003052AC"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B85" w:rsidRDefault="00A14B85" w:rsidP="000F23DD">
      <w:pPr>
        <w:spacing w:after="0" w:line="240" w:lineRule="auto"/>
      </w:pPr>
      <w:r>
        <w:separator/>
      </w:r>
    </w:p>
  </w:endnote>
  <w:endnote w:type="continuationSeparator" w:id="0">
    <w:p w:rsidR="00A14B85" w:rsidRDefault="00A14B8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B85" w:rsidRDefault="00A14B85" w:rsidP="000F23DD">
      <w:pPr>
        <w:spacing w:after="0" w:line="240" w:lineRule="auto"/>
      </w:pPr>
      <w:r>
        <w:separator/>
      </w:r>
    </w:p>
  </w:footnote>
  <w:footnote w:type="continuationSeparator" w:id="0">
    <w:p w:rsidR="00A14B85" w:rsidRDefault="00A14B8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9F" w:rsidRDefault="00C5369F"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711ED0">
          <w:rPr>
            <w:noProof/>
          </w:rPr>
          <w:t>13</w:t>
        </w:r>
        <w:r>
          <w:rPr>
            <w:noProof/>
          </w:rPr>
          <w:fldChar w:fldCharType="end"/>
        </w:r>
      </w:sdtContent>
    </w:sdt>
  </w:p>
  <w:p w:rsidR="00C5369F" w:rsidRDefault="00C5369F"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C5369F" w:rsidRPr="00C13344" w:rsidRDefault="00956694" w:rsidP="00C13344">
    <w:pPr>
      <w:pStyle w:val="af"/>
      <w:rPr>
        <w:rFonts w:ascii="Times New Roman" w:hAnsi="Times New Roman" w:cs="Times New Roman"/>
        <w:b/>
        <w:sz w:val="16"/>
        <w:szCs w:val="16"/>
      </w:rPr>
    </w:pPr>
    <w:r>
      <w:rPr>
        <w:rFonts w:ascii="Times New Roman" w:hAnsi="Times New Roman" w:cs="Times New Roman"/>
        <w:i/>
        <w:sz w:val="16"/>
        <w:szCs w:val="16"/>
      </w:rPr>
      <w:t>Понедельник, 16 марта 2020 года, №16(41</w:t>
    </w:r>
    <w:r w:rsidR="00C5369F">
      <w:rPr>
        <w:rFonts w:ascii="Times New Roman" w:hAnsi="Times New Roman" w:cs="Times New Roman"/>
        <w:i/>
        <w:sz w:val="16"/>
        <w:szCs w:val="16"/>
      </w:rPr>
      <w:t>2</w:t>
    </w:r>
    <w:r>
      <w:rPr>
        <w:rFonts w:ascii="Times New Roman" w:hAnsi="Times New Roman" w:cs="Times New Roman"/>
        <w:i/>
        <w:sz w:val="16"/>
        <w:szCs w:val="16"/>
      </w:rPr>
      <w:t xml:space="preserve">) </w:t>
    </w:r>
    <w:r w:rsidR="00C5369F">
      <w:rPr>
        <w:rFonts w:ascii="Times New Roman" w:hAnsi="Times New Roman" w:cs="Times New Roman"/>
        <w:i/>
        <w:sz w:val="16"/>
        <w:szCs w:val="16"/>
      </w:rPr>
      <w:t xml:space="preserve">                                                                                                                                                                                                                                                                                               </w:t>
    </w:r>
    <w:r w:rsidR="00C5369F"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C5369F" w:rsidRDefault="00C5369F">
        <w:pPr>
          <w:pStyle w:val="af"/>
        </w:pPr>
        <w:r>
          <w:fldChar w:fldCharType="begin"/>
        </w:r>
        <w:r>
          <w:instrText>PAGE   \* MERGEFORMAT</w:instrText>
        </w:r>
        <w:r>
          <w:fldChar w:fldCharType="separate"/>
        </w:r>
        <w:r>
          <w:rPr>
            <w:noProof/>
          </w:rPr>
          <w:t>8</w:t>
        </w:r>
        <w:r>
          <w:rPr>
            <w:noProof/>
          </w:rPr>
          <w:fldChar w:fldCharType="end"/>
        </w:r>
      </w:p>
    </w:sdtContent>
  </w:sdt>
  <w:p w:rsidR="00C5369F" w:rsidRPr="000443FC" w:rsidRDefault="00C5369F"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C5369F" w:rsidRPr="00263DC0" w:rsidRDefault="00C5369F"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C5369F" w:rsidRDefault="00C5369F"/>
  <w:p w:rsidR="00C5369F" w:rsidRDefault="00C5369F"/>
  <w:p w:rsidR="00C5369F" w:rsidRDefault="00C5369F"/>
  <w:p w:rsidR="00C5369F" w:rsidRDefault="00C5369F"/>
  <w:p w:rsidR="00C5369F" w:rsidRDefault="00C5369F"/>
  <w:p w:rsidR="00C5369F" w:rsidRDefault="00C5369F"/>
  <w:p w:rsidR="00C5369F" w:rsidRDefault="00C5369F"/>
  <w:p w:rsidR="00C5369F" w:rsidRDefault="00C5369F"/>
  <w:p w:rsidR="00C5369F" w:rsidRDefault="00C5369F"/>
  <w:p w:rsidR="00C5369F" w:rsidRDefault="00C5369F"/>
  <w:p w:rsidR="00C5369F" w:rsidRDefault="00C5369F"/>
  <w:p w:rsidR="00C5369F" w:rsidRDefault="00C536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F1946C3"/>
    <w:multiLevelType w:val="hybridMultilevel"/>
    <w:tmpl w:val="F0467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08A68DC"/>
    <w:multiLevelType w:val="hybridMultilevel"/>
    <w:tmpl w:val="1400A81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1FA6053"/>
    <w:multiLevelType w:val="hybridMultilevel"/>
    <w:tmpl w:val="1A629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nsid w:val="50440CA2"/>
    <w:multiLevelType w:val="singleLevel"/>
    <w:tmpl w:val="2CAC0CE6"/>
    <w:lvl w:ilvl="0">
      <w:start w:val="1"/>
      <w:numFmt w:val="decimal"/>
      <w:pStyle w:val="a6"/>
      <w:lvlText w:val="%1)"/>
      <w:lvlJc w:val="left"/>
      <w:pPr>
        <w:tabs>
          <w:tab w:val="num" w:pos="1071"/>
        </w:tabs>
        <w:ind w:left="0" w:firstLine="709"/>
      </w:pPr>
    </w:lvl>
  </w:abstractNum>
  <w:abstractNum w:abstractNumId="47">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6B5148E2"/>
    <w:multiLevelType w:val="hybridMultilevel"/>
    <w:tmpl w:val="39D05614"/>
    <w:lvl w:ilvl="0" w:tplc="ED903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7">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58">
    <w:nsid w:val="7E566BAA"/>
    <w:multiLevelType w:val="hybridMultilevel"/>
    <w:tmpl w:val="462A0C1E"/>
    <w:lvl w:ilvl="0" w:tplc="7DACA27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24"/>
  </w:num>
  <w:num w:numId="2">
    <w:abstractNumId w:val="37"/>
  </w:num>
  <w:num w:numId="3">
    <w:abstractNumId w:val="25"/>
  </w:num>
  <w:num w:numId="4">
    <w:abstractNumId w:val="40"/>
  </w:num>
  <w:num w:numId="5">
    <w:abstractNumId w:val="8"/>
  </w:num>
  <w:num w:numId="6">
    <w:abstractNumId w:val="48"/>
  </w:num>
  <w:num w:numId="7">
    <w:abstractNumId w:val="50"/>
  </w:num>
  <w:num w:numId="8">
    <w:abstractNumId w:val="34"/>
  </w:num>
  <w:num w:numId="9">
    <w:abstractNumId w:val="45"/>
  </w:num>
  <w:num w:numId="10">
    <w:abstractNumId w:val="4"/>
  </w:num>
  <w:num w:numId="11">
    <w:abstractNumId w:val="27"/>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5"/>
  </w:num>
  <w:num w:numId="20">
    <w:abstractNumId w:val="41"/>
  </w:num>
  <w:num w:numId="21">
    <w:abstractNumId w:val="7"/>
  </w:num>
  <w:num w:numId="22">
    <w:abstractNumId w:val="56"/>
  </w:num>
  <w:num w:numId="23">
    <w:abstractNumId w:val="49"/>
  </w:num>
  <w:num w:numId="24">
    <w:abstractNumId w:val="33"/>
  </w:num>
  <w:num w:numId="25">
    <w:abstractNumId w:val="29"/>
  </w:num>
  <w:num w:numId="26">
    <w:abstractNumId w:val="47"/>
  </w:num>
  <w:num w:numId="27">
    <w:abstractNumId w:val="35"/>
  </w:num>
  <w:num w:numId="28">
    <w:abstractNumId w:val="57"/>
  </w:num>
  <w:num w:numId="29">
    <w:abstractNumId w:val="28"/>
  </w:num>
  <w:num w:numId="30">
    <w:abstractNumId w:val="53"/>
  </w:num>
  <w:num w:numId="31">
    <w:abstractNumId w:val="30"/>
  </w:num>
  <w:num w:numId="32">
    <w:abstractNumId w:val="42"/>
  </w:num>
  <w:num w:numId="33">
    <w:abstractNumId w:val="54"/>
  </w:num>
  <w:num w:numId="34">
    <w:abstractNumId w:val="52"/>
  </w:num>
  <w:num w:numId="35">
    <w:abstractNumId w:val="31"/>
  </w:num>
  <w:num w:numId="36">
    <w:abstractNumId w:val="38"/>
  </w:num>
  <w:num w:numId="37">
    <w:abstractNumId w:val="44"/>
  </w:num>
  <w:num w:numId="38">
    <w:abstractNumId w:val="26"/>
  </w:num>
  <w:num w:numId="39">
    <w:abstractNumId w:val="39"/>
  </w:num>
  <w:num w:numId="40">
    <w:abstractNumId w:val="58"/>
  </w:num>
  <w:num w:numId="41">
    <w:abstractNumId w:val="51"/>
  </w:num>
  <w:num w:numId="42">
    <w:abstractNumId w:val="36"/>
  </w:num>
  <w:num w:numId="43">
    <w:abstractNumId w:val="32"/>
  </w:num>
  <w:num w:numId="44">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6C6"/>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ED0"/>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0F6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694"/>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85"/>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0F1"/>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69F"/>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basedOn w:val="a9"/>
    <w:uiPriority w:val="34"/>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Название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affd">
    <w:name w:val="Заголовок"/>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e"/>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e"/>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9"/>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9"/>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9"/>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9"/>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9"/>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3"/>
    <w:link w:val="1f5"/>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uiPriority w:val="99"/>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9"/>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9"/>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9"/>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9"/>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9"/>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9"/>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e"/>
    <w:next w:val="afe"/>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e"/>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8"/>
    <w:next w:val="afe"/>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5"/>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uiPriority w:val="99"/>
    <w:rsid w:val="00EC3D1F"/>
    <w:rPr>
      <w:b/>
      <w:bCs/>
    </w:rPr>
  </w:style>
  <w:style w:type="character" w:customStyle="1" w:styleId="afffffffffd">
    <w:name w:val="Тема примечания Знак"/>
    <w:basedOn w:val="afffffffffb"/>
    <w:link w:val="afffffffffc"/>
    <w:uiPriority w:val="99"/>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9"/>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uiPriority w:val="99"/>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e"/>
    <w:rsid w:val="00CB501D"/>
    <w:pPr>
      <w:spacing w:after="120"/>
      <w:jc w:val="left"/>
    </w:pPr>
    <w:rPr>
      <w:iCs/>
      <w:sz w:val="22"/>
      <w:szCs w:val="24"/>
      <w:lang w:eastAsia="ar-SA"/>
    </w:rPr>
  </w:style>
  <w:style w:type="paragraph" w:customStyle="1" w:styleId="afffffffffff2">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8"/>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2"/>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e"/>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9"/>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4">
    <w:name w:val="110"/>
    <w:pPr>
      <w:numPr>
        <w:numId w:val="23"/>
      </w:numPr>
    </w:pPr>
  </w:style>
  <w:style w:type="numbering" w:customStyle="1" w:styleId="af5">
    <w:name w:val="1111113"/>
    <w:pPr>
      <w:numPr>
        <w:numId w:val="34"/>
      </w:numPr>
    </w:pPr>
  </w:style>
  <w:style w:type="numbering" w:customStyle="1" w:styleId="af6">
    <w:name w:val="111"/>
    <w:pPr>
      <w:numPr>
        <w:numId w:val="30"/>
      </w:numPr>
    </w:pPr>
  </w:style>
  <w:style w:type="numbering" w:customStyle="1" w:styleId="af7">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4597">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86200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0D8A2-D2E2-43C4-814A-53A23D11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TotalTime>
  <Pages>1</Pages>
  <Words>12816</Words>
  <Characters>73056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236</cp:revision>
  <cp:lastPrinted>2020-01-23T10:15:00Z</cp:lastPrinted>
  <dcterms:created xsi:type="dcterms:W3CDTF">2019-08-12T05:54:00Z</dcterms:created>
  <dcterms:modified xsi:type="dcterms:W3CDTF">2020-03-27T06:36:00Z</dcterms:modified>
</cp:coreProperties>
</file>